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759" w:rsidRDefault="00095759" w:rsidP="00095759">
      <w:pPr>
        <w:pStyle w:val="Heading1"/>
        <w:jc w:val="center"/>
        <w:rPr>
          <w:lang w:val="en-US"/>
        </w:rPr>
      </w:pPr>
    </w:p>
    <w:p w:rsidR="00095759" w:rsidRDefault="00095759" w:rsidP="00095759">
      <w:pPr>
        <w:pStyle w:val="Heading1"/>
        <w:jc w:val="center"/>
        <w:rPr>
          <w:lang w:val="en-US"/>
        </w:rPr>
      </w:pPr>
    </w:p>
    <w:p w:rsidR="00095759" w:rsidRDefault="00095759" w:rsidP="00095759">
      <w:pPr>
        <w:pStyle w:val="Heading1"/>
        <w:jc w:val="center"/>
        <w:rPr>
          <w:lang w:val="en-US"/>
        </w:rPr>
      </w:pPr>
    </w:p>
    <w:p w:rsidR="00095759" w:rsidRDefault="00095759" w:rsidP="00095759">
      <w:pPr>
        <w:pStyle w:val="Heading1"/>
        <w:jc w:val="center"/>
        <w:rPr>
          <w:lang w:val="en-US"/>
        </w:rPr>
      </w:pPr>
    </w:p>
    <w:p w:rsidR="00095759" w:rsidRDefault="00095759" w:rsidP="00095759">
      <w:pPr>
        <w:pStyle w:val="Heading1"/>
        <w:jc w:val="center"/>
        <w:rPr>
          <w:lang w:val="en-US"/>
        </w:rPr>
      </w:pPr>
    </w:p>
    <w:p w:rsidR="00095759" w:rsidRDefault="00095759" w:rsidP="00095759">
      <w:pPr>
        <w:pStyle w:val="Heading1"/>
        <w:rPr>
          <w:lang w:val="en-US"/>
        </w:rPr>
      </w:pPr>
    </w:p>
    <w:p w:rsidR="00095759" w:rsidRDefault="00095759" w:rsidP="00095759">
      <w:pPr>
        <w:pStyle w:val="Heading1"/>
        <w:rPr>
          <w:lang w:val="en-US"/>
        </w:rPr>
      </w:pPr>
    </w:p>
    <w:p w:rsidR="00095759" w:rsidRPr="00D021B8" w:rsidRDefault="00095759" w:rsidP="00095759">
      <w:pPr>
        <w:pStyle w:val="Heading1"/>
        <w:jc w:val="center"/>
        <w:rPr>
          <w:sz w:val="40"/>
          <w:szCs w:val="40"/>
          <w:lang w:val="en-US"/>
        </w:rPr>
      </w:pPr>
      <w:bookmarkStart w:id="0" w:name="_Toc260591273"/>
      <w:bookmarkStart w:id="1" w:name="_Toc260591413"/>
      <w:bookmarkStart w:id="2" w:name="_Toc261297534"/>
      <w:bookmarkStart w:id="3" w:name="_Toc261298812"/>
      <w:bookmarkStart w:id="4" w:name="_Toc265534665"/>
      <w:bookmarkStart w:id="5" w:name="_Toc265534720"/>
      <w:r w:rsidRPr="00D021B8">
        <w:rPr>
          <w:sz w:val="40"/>
          <w:szCs w:val="40"/>
          <w:lang w:val="en-US"/>
        </w:rPr>
        <w:t>Software Development Plan</w:t>
      </w:r>
      <w:bookmarkEnd w:id="0"/>
      <w:bookmarkEnd w:id="1"/>
      <w:bookmarkEnd w:id="2"/>
      <w:bookmarkEnd w:id="3"/>
      <w:bookmarkEnd w:id="4"/>
      <w:bookmarkEnd w:id="5"/>
    </w:p>
    <w:p w:rsidR="00095759" w:rsidRPr="00D021B8" w:rsidRDefault="005E55C4" w:rsidP="00095759">
      <w:pPr>
        <w:pStyle w:val="Heading1"/>
        <w:jc w:val="center"/>
        <w:rPr>
          <w:rStyle w:val="apple-style-span"/>
          <w:lang w:val="en-US"/>
        </w:rPr>
      </w:pPr>
      <w:bookmarkStart w:id="6" w:name="_Toc265534666"/>
      <w:bookmarkStart w:id="7" w:name="_Toc265534721"/>
      <w:r w:rsidRPr="00D021B8">
        <w:rPr>
          <w:rStyle w:val="apple-style-span"/>
          <w:sz w:val="40"/>
          <w:szCs w:val="40"/>
          <w:lang w:val="en-US"/>
        </w:rPr>
        <w:t>FACETS: Brainstorming Tool</w:t>
      </w:r>
      <w:bookmarkEnd w:id="6"/>
      <w:bookmarkEnd w:id="7"/>
    </w:p>
    <w:p w:rsidR="00095759" w:rsidRPr="00D021B8" w:rsidRDefault="00095759" w:rsidP="00095759">
      <w:pPr>
        <w:pStyle w:val="Heading1"/>
        <w:jc w:val="center"/>
        <w:rPr>
          <w:rStyle w:val="apple-style-span"/>
        </w:rPr>
      </w:pPr>
    </w:p>
    <w:p w:rsidR="00095759" w:rsidRPr="00D021B8" w:rsidRDefault="00095759" w:rsidP="00095759">
      <w:pPr>
        <w:pStyle w:val="Heading1"/>
        <w:jc w:val="center"/>
        <w:rPr>
          <w:sz w:val="40"/>
          <w:szCs w:val="40"/>
        </w:rPr>
      </w:pPr>
      <w:bookmarkStart w:id="8" w:name="_Toc260591275"/>
      <w:bookmarkStart w:id="9" w:name="_Toc260591415"/>
      <w:bookmarkStart w:id="10" w:name="_Toc261297536"/>
      <w:bookmarkStart w:id="11" w:name="_Toc261298814"/>
      <w:bookmarkStart w:id="12" w:name="_Toc265534667"/>
      <w:bookmarkStart w:id="13" w:name="_Toc265534722"/>
      <w:r w:rsidRPr="00D021B8">
        <w:rPr>
          <w:rStyle w:val="apple-style-span"/>
          <w:sz w:val="40"/>
          <w:szCs w:val="40"/>
        </w:rPr>
        <w:t xml:space="preserve">[Draft </w:t>
      </w:r>
      <w:r w:rsidR="005E55C4" w:rsidRPr="00D021B8">
        <w:rPr>
          <w:rStyle w:val="apple-style-span"/>
          <w:sz w:val="40"/>
          <w:szCs w:val="40"/>
          <w:lang w:val="en-US"/>
        </w:rPr>
        <w:t>1</w:t>
      </w:r>
      <w:r w:rsidRPr="00D021B8">
        <w:rPr>
          <w:rStyle w:val="apple-style-span"/>
          <w:sz w:val="40"/>
          <w:szCs w:val="40"/>
        </w:rPr>
        <w:t>]</w:t>
      </w:r>
      <w:bookmarkEnd w:id="8"/>
      <w:bookmarkEnd w:id="9"/>
      <w:bookmarkEnd w:id="10"/>
      <w:bookmarkEnd w:id="11"/>
      <w:bookmarkEnd w:id="12"/>
      <w:bookmarkEnd w:id="13"/>
    </w:p>
    <w:p w:rsidR="00095759" w:rsidRPr="00D021B8" w:rsidRDefault="00095759" w:rsidP="00095759">
      <w:pPr>
        <w:rPr>
          <w:lang w:val="en-US"/>
        </w:rPr>
      </w:pPr>
    </w:p>
    <w:p w:rsidR="00095759" w:rsidRPr="00D021B8" w:rsidRDefault="00095759" w:rsidP="00095759">
      <w:pPr>
        <w:rPr>
          <w:lang w:val="en-US"/>
        </w:rPr>
      </w:pPr>
    </w:p>
    <w:p w:rsidR="00095759" w:rsidRPr="00D021B8" w:rsidRDefault="005E55C4" w:rsidP="00095759">
      <w:pPr>
        <w:pStyle w:val="Heading1"/>
        <w:jc w:val="center"/>
        <w:rPr>
          <w:lang w:val="en-US"/>
        </w:rPr>
      </w:pPr>
      <w:bookmarkStart w:id="14" w:name="_Toc265534668"/>
      <w:bookmarkStart w:id="15" w:name="_Toc265534723"/>
      <w:r w:rsidRPr="00D021B8">
        <w:rPr>
          <w:lang w:val="en-US"/>
        </w:rPr>
        <w:t>Team 6g</w:t>
      </w:r>
      <w:bookmarkEnd w:id="14"/>
      <w:bookmarkEnd w:id="15"/>
    </w:p>
    <w:p w:rsidR="00095759" w:rsidRPr="00D021B8" w:rsidRDefault="00095759" w:rsidP="005E55C4">
      <w:pPr>
        <w:pStyle w:val="Heading4"/>
        <w:jc w:val="center"/>
        <w:rPr>
          <w:lang w:val="en-US"/>
        </w:rPr>
      </w:pPr>
      <w:r w:rsidRPr="00D021B8">
        <w:rPr>
          <w:lang w:val="en-US"/>
        </w:rPr>
        <w:t>Mark Gatesman</w:t>
      </w:r>
    </w:p>
    <w:p w:rsidR="00095759" w:rsidRPr="00D021B8" w:rsidRDefault="005E55C4" w:rsidP="005E55C4">
      <w:pPr>
        <w:pStyle w:val="Heading4"/>
        <w:jc w:val="center"/>
        <w:rPr>
          <w:lang w:val="en-US"/>
        </w:rPr>
      </w:pPr>
      <w:r w:rsidRPr="00D021B8">
        <w:rPr>
          <w:lang w:val="en-US"/>
        </w:rPr>
        <w:t>Robert Vantyne</w:t>
      </w:r>
    </w:p>
    <w:p w:rsidR="005E55C4" w:rsidRPr="00D021B8" w:rsidRDefault="005E55C4" w:rsidP="005E55C4">
      <w:pPr>
        <w:pStyle w:val="Heading4"/>
        <w:jc w:val="center"/>
        <w:rPr>
          <w:lang w:val="en-US"/>
        </w:rPr>
      </w:pPr>
      <w:r w:rsidRPr="00D021B8">
        <w:rPr>
          <w:lang w:val="en-US"/>
        </w:rPr>
        <w:t>Ryan Chadwick</w:t>
      </w:r>
    </w:p>
    <w:p w:rsidR="005E55C4" w:rsidRPr="00D021B8" w:rsidRDefault="005E55C4" w:rsidP="005E55C4">
      <w:pPr>
        <w:pStyle w:val="Heading4"/>
        <w:jc w:val="center"/>
        <w:rPr>
          <w:lang w:val="en-US"/>
        </w:rPr>
      </w:pPr>
      <w:r w:rsidRPr="00D021B8">
        <w:rPr>
          <w:lang w:val="en-US"/>
        </w:rPr>
        <w:t>Bryan Sullivan</w:t>
      </w:r>
    </w:p>
    <w:p w:rsidR="005E55C4" w:rsidRPr="00D021B8" w:rsidRDefault="005E55C4" w:rsidP="005E55C4">
      <w:pPr>
        <w:pStyle w:val="Heading4"/>
        <w:jc w:val="center"/>
        <w:rPr>
          <w:lang w:val="en-US"/>
        </w:rPr>
      </w:pPr>
      <w:r w:rsidRPr="00D021B8">
        <w:rPr>
          <w:lang w:val="en-US"/>
        </w:rPr>
        <w:t>Arnold King</w:t>
      </w:r>
    </w:p>
    <w:p w:rsidR="005E55C4" w:rsidRPr="00D021B8" w:rsidRDefault="005E55C4" w:rsidP="005E55C4">
      <w:pPr>
        <w:pStyle w:val="Heading4"/>
        <w:jc w:val="center"/>
        <w:rPr>
          <w:lang w:val="en-US"/>
        </w:rPr>
      </w:pPr>
      <w:r w:rsidRPr="00D021B8">
        <w:rPr>
          <w:lang w:val="en-US"/>
        </w:rPr>
        <w:t>Victor Calderon</w:t>
      </w:r>
    </w:p>
    <w:p w:rsidR="005E55C4" w:rsidRPr="00D021B8" w:rsidRDefault="005E55C4" w:rsidP="005E55C4">
      <w:pPr>
        <w:jc w:val="center"/>
        <w:rPr>
          <w:b/>
          <w:lang w:val="en-US"/>
        </w:rPr>
      </w:pPr>
    </w:p>
    <w:p w:rsidR="001F24E5" w:rsidRPr="00D021B8" w:rsidRDefault="001F24E5">
      <w:pPr>
        <w:shd w:val="clear" w:color="auto" w:fill="auto"/>
        <w:rPr>
          <w:b/>
          <w:bCs/>
          <w:i/>
          <w:iCs/>
          <w:sz w:val="28"/>
          <w:szCs w:val="28"/>
        </w:rPr>
      </w:pPr>
      <w:r w:rsidRPr="00D021B8">
        <w:br w:type="page"/>
      </w:r>
    </w:p>
    <w:sdt>
      <w:sdtPr>
        <w:rPr>
          <w:rFonts w:ascii="Verdana" w:eastAsia="Verdana" w:hAnsi="Verdana" w:cs="Verdana"/>
          <w:b w:val="0"/>
          <w:bCs w:val="0"/>
          <w:color w:val="000000"/>
          <w:sz w:val="20"/>
          <w:szCs w:val="24"/>
          <w:shd w:val="solid" w:color="FFFFFF" w:fill="auto"/>
          <w:lang w:val="ru-RU" w:eastAsia="ru-RU"/>
        </w:rPr>
        <w:id w:val="18750760"/>
        <w:docPartObj>
          <w:docPartGallery w:val="Table of Contents"/>
          <w:docPartUnique/>
        </w:docPartObj>
      </w:sdtPr>
      <w:sdtContent>
        <w:p w:rsidR="00D021B8" w:rsidRDefault="001F24E5" w:rsidP="00D021B8">
          <w:pPr>
            <w:pStyle w:val="TOCHeading"/>
          </w:pPr>
          <w:r w:rsidRPr="00D021B8">
            <w:t>Contents</w:t>
          </w:r>
        </w:p>
        <w:p w:rsidR="00D021B8" w:rsidRPr="00D021B8" w:rsidRDefault="003F244C" w:rsidP="00D021B8">
          <w:pPr>
            <w:pStyle w:val="TOC1"/>
            <w:tabs>
              <w:tab w:val="right" w:leader="dot" w:pos="10070"/>
            </w:tabs>
            <w:rPr>
              <w:noProof/>
            </w:rPr>
          </w:pPr>
          <w:r w:rsidRPr="003F244C">
            <w:fldChar w:fldCharType="begin"/>
          </w:r>
          <w:r w:rsidR="001F24E5" w:rsidRPr="00D021B8">
            <w:instrText xml:space="preserve"> TOC \o "1-3" \h \z \u </w:instrText>
          </w:r>
          <w:r w:rsidRPr="003F244C">
            <w:fldChar w:fldCharType="separate"/>
          </w:r>
        </w:p>
        <w:p w:rsidR="00D021B8" w:rsidRPr="00D021B8" w:rsidRDefault="003F244C">
          <w:pPr>
            <w:pStyle w:val="TOC2"/>
            <w:tabs>
              <w:tab w:val="right" w:leader="dot" w:pos="10070"/>
            </w:tabs>
            <w:rPr>
              <w:noProof/>
            </w:rPr>
          </w:pPr>
          <w:hyperlink w:anchor="_Toc265534725" w:history="1">
            <w:r w:rsidR="00D021B8" w:rsidRPr="00D021B8">
              <w:rPr>
                <w:rStyle w:val="Hyperlink"/>
                <w:noProof/>
              </w:rPr>
              <w:t>Overview</w:t>
            </w:r>
            <w:r w:rsidR="00D021B8" w:rsidRPr="00D021B8">
              <w:rPr>
                <w:noProof/>
                <w:webHidden/>
              </w:rPr>
              <w:tab/>
            </w:r>
            <w:r w:rsidRPr="00D021B8">
              <w:rPr>
                <w:noProof/>
                <w:webHidden/>
              </w:rPr>
              <w:fldChar w:fldCharType="begin"/>
            </w:r>
            <w:r w:rsidR="00D021B8" w:rsidRPr="00D021B8">
              <w:rPr>
                <w:noProof/>
                <w:webHidden/>
              </w:rPr>
              <w:instrText xml:space="preserve"> PAGEREF _Toc265534725 \h </w:instrText>
            </w:r>
            <w:r w:rsidRPr="00D021B8">
              <w:rPr>
                <w:noProof/>
                <w:webHidden/>
              </w:rPr>
            </w:r>
            <w:r w:rsidRPr="00D021B8">
              <w:rPr>
                <w:noProof/>
                <w:webHidden/>
              </w:rPr>
              <w:fldChar w:fldCharType="separate"/>
            </w:r>
            <w:r w:rsidR="00D021B8" w:rsidRPr="00D021B8">
              <w:rPr>
                <w:noProof/>
                <w:webHidden/>
              </w:rPr>
              <w:t>3</w:t>
            </w:r>
            <w:r w:rsidRPr="00D021B8">
              <w:rPr>
                <w:noProof/>
                <w:webHidden/>
              </w:rPr>
              <w:fldChar w:fldCharType="end"/>
            </w:r>
          </w:hyperlink>
        </w:p>
        <w:p w:rsidR="00D021B8" w:rsidRPr="00D021B8" w:rsidRDefault="003F244C">
          <w:pPr>
            <w:pStyle w:val="TOC2"/>
            <w:tabs>
              <w:tab w:val="right" w:leader="dot" w:pos="10070"/>
            </w:tabs>
            <w:rPr>
              <w:noProof/>
            </w:rPr>
          </w:pPr>
          <w:hyperlink w:anchor="_Toc265534726" w:history="1">
            <w:r w:rsidR="00D021B8" w:rsidRPr="00D021B8">
              <w:rPr>
                <w:rStyle w:val="Hyperlink"/>
                <w:noProof/>
              </w:rPr>
              <w:t>Project Scope</w:t>
            </w:r>
            <w:r w:rsidR="00D021B8" w:rsidRPr="00D021B8">
              <w:rPr>
                <w:noProof/>
                <w:webHidden/>
              </w:rPr>
              <w:tab/>
            </w:r>
            <w:r w:rsidRPr="00D021B8">
              <w:rPr>
                <w:noProof/>
                <w:webHidden/>
              </w:rPr>
              <w:fldChar w:fldCharType="begin"/>
            </w:r>
            <w:r w:rsidR="00D021B8" w:rsidRPr="00D021B8">
              <w:rPr>
                <w:noProof/>
                <w:webHidden/>
              </w:rPr>
              <w:instrText xml:space="preserve"> PAGEREF _Toc265534726 \h </w:instrText>
            </w:r>
            <w:r w:rsidRPr="00D021B8">
              <w:rPr>
                <w:noProof/>
                <w:webHidden/>
              </w:rPr>
            </w:r>
            <w:r w:rsidRPr="00D021B8">
              <w:rPr>
                <w:noProof/>
                <w:webHidden/>
              </w:rPr>
              <w:fldChar w:fldCharType="separate"/>
            </w:r>
            <w:r w:rsidR="00D021B8" w:rsidRPr="00D021B8">
              <w:rPr>
                <w:noProof/>
                <w:webHidden/>
              </w:rPr>
              <w:t>4</w:t>
            </w:r>
            <w:r w:rsidRPr="00D021B8">
              <w:rPr>
                <w:noProof/>
                <w:webHidden/>
              </w:rPr>
              <w:fldChar w:fldCharType="end"/>
            </w:r>
          </w:hyperlink>
        </w:p>
        <w:p w:rsidR="00D021B8" w:rsidRPr="00D021B8" w:rsidRDefault="003F244C">
          <w:pPr>
            <w:pStyle w:val="TOC2"/>
            <w:tabs>
              <w:tab w:val="right" w:leader="dot" w:pos="10070"/>
            </w:tabs>
            <w:rPr>
              <w:noProof/>
            </w:rPr>
          </w:pPr>
          <w:hyperlink w:anchor="_Toc265534727" w:history="1">
            <w:r w:rsidR="00D021B8" w:rsidRPr="00D021B8">
              <w:rPr>
                <w:rStyle w:val="Hyperlink"/>
                <w:noProof/>
              </w:rPr>
              <w:t>High-Level Functionality</w:t>
            </w:r>
            <w:r w:rsidR="00D021B8" w:rsidRPr="00D021B8">
              <w:rPr>
                <w:noProof/>
                <w:webHidden/>
              </w:rPr>
              <w:tab/>
            </w:r>
            <w:r w:rsidRPr="00D021B8">
              <w:rPr>
                <w:noProof/>
                <w:webHidden/>
              </w:rPr>
              <w:fldChar w:fldCharType="begin"/>
            </w:r>
            <w:r w:rsidR="00D021B8" w:rsidRPr="00D021B8">
              <w:rPr>
                <w:noProof/>
                <w:webHidden/>
              </w:rPr>
              <w:instrText xml:space="preserve"> PAGEREF _Toc265534727 \h </w:instrText>
            </w:r>
            <w:r w:rsidRPr="00D021B8">
              <w:rPr>
                <w:noProof/>
                <w:webHidden/>
              </w:rPr>
            </w:r>
            <w:r w:rsidRPr="00D021B8">
              <w:rPr>
                <w:noProof/>
                <w:webHidden/>
              </w:rPr>
              <w:fldChar w:fldCharType="separate"/>
            </w:r>
            <w:r w:rsidR="00D021B8" w:rsidRPr="00D021B8">
              <w:rPr>
                <w:noProof/>
                <w:webHidden/>
              </w:rPr>
              <w:t>5</w:t>
            </w:r>
            <w:r w:rsidRPr="00D021B8">
              <w:rPr>
                <w:noProof/>
                <w:webHidden/>
              </w:rPr>
              <w:fldChar w:fldCharType="end"/>
            </w:r>
          </w:hyperlink>
        </w:p>
        <w:p w:rsidR="00D021B8" w:rsidRPr="00D021B8" w:rsidRDefault="003F244C">
          <w:pPr>
            <w:pStyle w:val="TOC2"/>
            <w:tabs>
              <w:tab w:val="right" w:leader="dot" w:pos="10070"/>
            </w:tabs>
            <w:rPr>
              <w:noProof/>
            </w:rPr>
          </w:pPr>
          <w:hyperlink w:anchor="_Toc265534728" w:history="1">
            <w:r w:rsidR="00D021B8" w:rsidRPr="00D021B8">
              <w:rPr>
                <w:rStyle w:val="Hyperlink"/>
                <w:noProof/>
              </w:rPr>
              <w:t>Release Milestone Deliverables</w:t>
            </w:r>
            <w:r w:rsidR="00D021B8" w:rsidRPr="00D021B8">
              <w:rPr>
                <w:noProof/>
                <w:webHidden/>
              </w:rPr>
              <w:tab/>
            </w:r>
            <w:r w:rsidRPr="00D021B8">
              <w:rPr>
                <w:noProof/>
                <w:webHidden/>
              </w:rPr>
              <w:fldChar w:fldCharType="begin"/>
            </w:r>
            <w:r w:rsidR="00D021B8" w:rsidRPr="00D021B8">
              <w:rPr>
                <w:noProof/>
                <w:webHidden/>
              </w:rPr>
              <w:instrText xml:space="preserve"> PAGEREF _Toc265534728 \h </w:instrText>
            </w:r>
            <w:r w:rsidRPr="00D021B8">
              <w:rPr>
                <w:noProof/>
                <w:webHidden/>
              </w:rPr>
            </w:r>
            <w:r w:rsidRPr="00D021B8">
              <w:rPr>
                <w:noProof/>
                <w:webHidden/>
              </w:rPr>
              <w:fldChar w:fldCharType="separate"/>
            </w:r>
            <w:r w:rsidR="00D021B8" w:rsidRPr="00D021B8">
              <w:rPr>
                <w:noProof/>
                <w:webHidden/>
              </w:rPr>
              <w:t>6</w:t>
            </w:r>
            <w:r w:rsidRPr="00D021B8">
              <w:rPr>
                <w:noProof/>
                <w:webHidden/>
              </w:rPr>
              <w:fldChar w:fldCharType="end"/>
            </w:r>
          </w:hyperlink>
        </w:p>
        <w:p w:rsidR="00D021B8" w:rsidRPr="00D021B8" w:rsidRDefault="003F244C">
          <w:pPr>
            <w:pStyle w:val="TOC2"/>
            <w:tabs>
              <w:tab w:val="right" w:leader="dot" w:pos="10070"/>
            </w:tabs>
            <w:rPr>
              <w:noProof/>
            </w:rPr>
          </w:pPr>
          <w:hyperlink w:anchor="_Toc265534734" w:history="1">
            <w:r w:rsidR="00D021B8" w:rsidRPr="00D021B8">
              <w:rPr>
                <w:rStyle w:val="Hyperlink"/>
                <w:noProof/>
              </w:rPr>
              <w:t>Project Organization</w:t>
            </w:r>
            <w:r w:rsidR="00D021B8" w:rsidRPr="00D021B8">
              <w:rPr>
                <w:noProof/>
                <w:webHidden/>
              </w:rPr>
              <w:tab/>
            </w:r>
            <w:r w:rsidRPr="00D021B8">
              <w:rPr>
                <w:noProof/>
                <w:webHidden/>
              </w:rPr>
              <w:fldChar w:fldCharType="begin"/>
            </w:r>
            <w:r w:rsidR="00D021B8" w:rsidRPr="00D021B8">
              <w:rPr>
                <w:noProof/>
                <w:webHidden/>
              </w:rPr>
              <w:instrText xml:space="preserve"> PAGEREF _Toc265534734 \h </w:instrText>
            </w:r>
            <w:r w:rsidRPr="00D021B8">
              <w:rPr>
                <w:noProof/>
                <w:webHidden/>
              </w:rPr>
            </w:r>
            <w:r w:rsidRPr="00D021B8">
              <w:rPr>
                <w:noProof/>
                <w:webHidden/>
              </w:rPr>
              <w:fldChar w:fldCharType="separate"/>
            </w:r>
            <w:r w:rsidR="00D021B8" w:rsidRPr="00D021B8">
              <w:rPr>
                <w:noProof/>
                <w:webHidden/>
              </w:rPr>
              <w:t>8</w:t>
            </w:r>
            <w:r w:rsidRPr="00D021B8">
              <w:rPr>
                <w:noProof/>
                <w:webHidden/>
              </w:rPr>
              <w:fldChar w:fldCharType="end"/>
            </w:r>
          </w:hyperlink>
        </w:p>
        <w:p w:rsidR="00D021B8" w:rsidRPr="00D021B8" w:rsidRDefault="003F244C">
          <w:pPr>
            <w:pStyle w:val="TOC2"/>
            <w:tabs>
              <w:tab w:val="right" w:leader="dot" w:pos="10070"/>
            </w:tabs>
            <w:rPr>
              <w:noProof/>
            </w:rPr>
          </w:pPr>
          <w:hyperlink w:anchor="_Toc265534735" w:history="1">
            <w:r w:rsidR="00D021B8" w:rsidRPr="00D021B8">
              <w:rPr>
                <w:rStyle w:val="Hyperlink"/>
                <w:noProof/>
              </w:rPr>
              <w:t>Product Schedule</w:t>
            </w:r>
            <w:r w:rsidR="00D021B8" w:rsidRPr="00D021B8">
              <w:rPr>
                <w:noProof/>
                <w:webHidden/>
              </w:rPr>
              <w:tab/>
            </w:r>
            <w:r w:rsidRPr="00D021B8">
              <w:rPr>
                <w:noProof/>
                <w:webHidden/>
              </w:rPr>
              <w:fldChar w:fldCharType="begin"/>
            </w:r>
            <w:r w:rsidR="00D021B8" w:rsidRPr="00D021B8">
              <w:rPr>
                <w:noProof/>
                <w:webHidden/>
              </w:rPr>
              <w:instrText xml:space="preserve"> PAGEREF _Toc265534735 \h </w:instrText>
            </w:r>
            <w:r w:rsidRPr="00D021B8">
              <w:rPr>
                <w:noProof/>
                <w:webHidden/>
              </w:rPr>
            </w:r>
            <w:r w:rsidRPr="00D021B8">
              <w:rPr>
                <w:noProof/>
                <w:webHidden/>
              </w:rPr>
              <w:fldChar w:fldCharType="separate"/>
            </w:r>
            <w:r w:rsidR="00D021B8" w:rsidRPr="00D021B8">
              <w:rPr>
                <w:noProof/>
                <w:webHidden/>
              </w:rPr>
              <w:t>9</w:t>
            </w:r>
            <w:r w:rsidRPr="00D021B8">
              <w:rPr>
                <w:noProof/>
                <w:webHidden/>
              </w:rPr>
              <w:fldChar w:fldCharType="end"/>
            </w:r>
          </w:hyperlink>
        </w:p>
        <w:p w:rsidR="00D021B8" w:rsidRPr="00D021B8" w:rsidRDefault="003F244C">
          <w:pPr>
            <w:pStyle w:val="TOC2"/>
            <w:tabs>
              <w:tab w:val="right" w:leader="dot" w:pos="10070"/>
            </w:tabs>
            <w:rPr>
              <w:noProof/>
            </w:rPr>
          </w:pPr>
          <w:hyperlink w:anchor="_Toc265534744" w:history="1">
            <w:r w:rsidR="00D021B8" w:rsidRPr="00D021B8">
              <w:rPr>
                <w:rStyle w:val="Hyperlink"/>
                <w:noProof/>
              </w:rPr>
              <w:t>Measurements</w:t>
            </w:r>
            <w:r w:rsidR="00D021B8" w:rsidRPr="00D021B8">
              <w:rPr>
                <w:noProof/>
                <w:webHidden/>
              </w:rPr>
              <w:tab/>
            </w:r>
            <w:r w:rsidRPr="00D021B8">
              <w:rPr>
                <w:noProof/>
                <w:webHidden/>
              </w:rPr>
              <w:fldChar w:fldCharType="begin"/>
            </w:r>
            <w:r w:rsidR="00D021B8" w:rsidRPr="00D021B8">
              <w:rPr>
                <w:noProof/>
                <w:webHidden/>
              </w:rPr>
              <w:instrText xml:space="preserve"> PAGEREF _Toc265534744 \h </w:instrText>
            </w:r>
            <w:r w:rsidRPr="00D021B8">
              <w:rPr>
                <w:noProof/>
                <w:webHidden/>
              </w:rPr>
            </w:r>
            <w:r w:rsidRPr="00D021B8">
              <w:rPr>
                <w:noProof/>
                <w:webHidden/>
              </w:rPr>
              <w:fldChar w:fldCharType="separate"/>
            </w:r>
            <w:r w:rsidR="00D021B8" w:rsidRPr="00D021B8">
              <w:rPr>
                <w:noProof/>
                <w:webHidden/>
              </w:rPr>
              <w:t>10</w:t>
            </w:r>
            <w:r w:rsidRPr="00D021B8">
              <w:rPr>
                <w:noProof/>
                <w:webHidden/>
              </w:rPr>
              <w:fldChar w:fldCharType="end"/>
            </w:r>
          </w:hyperlink>
        </w:p>
        <w:p w:rsidR="00D021B8" w:rsidRPr="00D021B8" w:rsidRDefault="003F244C">
          <w:pPr>
            <w:pStyle w:val="TOC2"/>
            <w:tabs>
              <w:tab w:val="right" w:leader="dot" w:pos="10070"/>
            </w:tabs>
            <w:rPr>
              <w:noProof/>
            </w:rPr>
          </w:pPr>
          <w:hyperlink w:anchor="_Toc265534745" w:history="1">
            <w:r w:rsidR="00D021B8" w:rsidRPr="00D021B8">
              <w:rPr>
                <w:rStyle w:val="Hyperlink"/>
                <w:noProof/>
              </w:rPr>
              <w:t>Technical Process</w:t>
            </w:r>
            <w:r w:rsidR="00D021B8" w:rsidRPr="00D021B8">
              <w:rPr>
                <w:noProof/>
                <w:webHidden/>
              </w:rPr>
              <w:tab/>
            </w:r>
            <w:r w:rsidRPr="00D021B8">
              <w:rPr>
                <w:noProof/>
                <w:webHidden/>
              </w:rPr>
              <w:fldChar w:fldCharType="begin"/>
            </w:r>
            <w:r w:rsidR="00D021B8" w:rsidRPr="00D021B8">
              <w:rPr>
                <w:noProof/>
                <w:webHidden/>
              </w:rPr>
              <w:instrText xml:space="preserve"> PAGEREF _Toc265534745 \h </w:instrText>
            </w:r>
            <w:r w:rsidRPr="00D021B8">
              <w:rPr>
                <w:noProof/>
                <w:webHidden/>
              </w:rPr>
            </w:r>
            <w:r w:rsidRPr="00D021B8">
              <w:rPr>
                <w:noProof/>
                <w:webHidden/>
              </w:rPr>
              <w:fldChar w:fldCharType="separate"/>
            </w:r>
            <w:r w:rsidR="00D021B8" w:rsidRPr="00D021B8">
              <w:rPr>
                <w:noProof/>
                <w:webHidden/>
              </w:rPr>
              <w:t>11</w:t>
            </w:r>
            <w:r w:rsidRPr="00D021B8">
              <w:rPr>
                <w:noProof/>
                <w:webHidden/>
              </w:rPr>
              <w:fldChar w:fldCharType="end"/>
            </w:r>
          </w:hyperlink>
        </w:p>
        <w:p w:rsidR="001F24E5" w:rsidRPr="00D021B8" w:rsidRDefault="003F244C" w:rsidP="001062FB">
          <w:r w:rsidRPr="00D021B8">
            <w:fldChar w:fldCharType="end"/>
          </w:r>
        </w:p>
      </w:sdtContent>
    </w:sdt>
    <w:p w:rsidR="001242D8" w:rsidRPr="005E55C4" w:rsidRDefault="001242D8">
      <w:pPr>
        <w:shd w:val="clear" w:color="auto" w:fill="auto"/>
        <w:rPr>
          <w:b/>
          <w:bCs/>
          <w:i/>
          <w:iCs/>
          <w:sz w:val="28"/>
          <w:szCs w:val="28"/>
          <w:highlight w:val="yellow"/>
          <w:lang w:val="en-US"/>
        </w:rPr>
      </w:pPr>
      <w:r w:rsidRPr="005E55C4">
        <w:rPr>
          <w:highlight w:val="yellow"/>
          <w:lang w:val="en-US"/>
        </w:rPr>
        <w:br w:type="page"/>
      </w:r>
    </w:p>
    <w:p w:rsidR="00801B0D" w:rsidRPr="005E55C4" w:rsidRDefault="00801B0D" w:rsidP="00095759">
      <w:pPr>
        <w:pStyle w:val="Heading2"/>
        <w:rPr>
          <w:lang w:val="en-US"/>
        </w:rPr>
      </w:pPr>
      <w:bookmarkStart w:id="16" w:name="_Toc265534724"/>
      <w:r w:rsidRPr="005E55C4">
        <w:rPr>
          <w:lang w:val="en-US"/>
        </w:rPr>
        <w:lastRenderedPageBreak/>
        <w:t>Version History</w:t>
      </w:r>
      <w:bookmarkEnd w:id="16"/>
    </w:p>
    <w:p w:rsidR="00801B0D" w:rsidRPr="005E55C4" w:rsidRDefault="00801B0D" w:rsidP="00217E60">
      <w:pPr>
        <w:rPr>
          <w:lang w:val="en-US"/>
        </w:rPr>
      </w:pPr>
      <w:r w:rsidRPr="005E55C4">
        <w:rPr>
          <w:lang w:val="en-US"/>
        </w:rPr>
        <w:t>Draft 1: Initial Version</w:t>
      </w:r>
      <w:r w:rsidR="00AA5387">
        <w:rPr>
          <w:lang w:val="en-US"/>
        </w:rPr>
        <w:t xml:space="preserve"> – Overview and Measurements yet to be completed</w:t>
      </w:r>
    </w:p>
    <w:p w:rsidR="005E55C4" w:rsidRPr="005E55C4" w:rsidRDefault="005E55C4" w:rsidP="00217E60">
      <w:pPr>
        <w:rPr>
          <w:highlight w:val="yellow"/>
          <w:lang w:val="en-US"/>
        </w:rPr>
      </w:pPr>
    </w:p>
    <w:p w:rsidR="00095759" w:rsidRPr="00AA5387" w:rsidRDefault="00095759" w:rsidP="00AA5387">
      <w:pPr>
        <w:pStyle w:val="Heading2"/>
        <w:rPr>
          <w:lang w:val="en-US"/>
        </w:rPr>
      </w:pPr>
      <w:r w:rsidRPr="005E55C4">
        <w:rPr>
          <w:highlight w:val="yellow"/>
        </w:rPr>
        <w:br w:type="page"/>
      </w:r>
      <w:bookmarkStart w:id="17" w:name="_Toc265534725"/>
      <w:r w:rsidRPr="00AA5387">
        <w:lastRenderedPageBreak/>
        <w:t>Overview</w:t>
      </w:r>
      <w:bookmarkEnd w:id="17"/>
      <w:r w:rsidRPr="00AA5387">
        <w:t xml:space="preserve"> </w:t>
      </w:r>
    </w:p>
    <w:p w:rsidR="00095759" w:rsidRPr="00AA5387" w:rsidRDefault="00095759" w:rsidP="00095759">
      <w:pPr>
        <w:rPr>
          <w:lang w:val="en-US"/>
        </w:rPr>
      </w:pPr>
    </w:p>
    <w:p w:rsidR="00095759" w:rsidRDefault="00095759" w:rsidP="00AA5387">
      <w:pPr>
        <w:pStyle w:val="Heading4"/>
        <w:rPr>
          <w:lang w:val="en-US"/>
        </w:rPr>
      </w:pPr>
      <w:r w:rsidRPr="00AA5387">
        <w:t xml:space="preserve">Problem Statement – </w:t>
      </w:r>
      <w:r w:rsidR="00AA5387">
        <w:rPr>
          <w:lang w:val="en-US"/>
        </w:rPr>
        <w:t>FACETs Brainstorming Tool for Android</w:t>
      </w:r>
    </w:p>
    <w:p w:rsidR="00AA5387" w:rsidRPr="00AA5387" w:rsidRDefault="00AA5387" w:rsidP="00AA5387">
      <w:pPr>
        <w:rPr>
          <w:lang w:val="en-US"/>
        </w:rPr>
      </w:pPr>
      <w:r>
        <w:rPr>
          <w:lang w:val="en-US"/>
        </w:rPr>
        <w:t>[TODO]</w:t>
      </w:r>
    </w:p>
    <w:p w:rsidR="00095759" w:rsidRPr="005E55C4" w:rsidRDefault="00095759" w:rsidP="00095759">
      <w:pPr>
        <w:rPr>
          <w:highlight w:val="yellow"/>
          <w:lang w:val="en-US"/>
        </w:rPr>
      </w:pPr>
    </w:p>
    <w:p w:rsidR="00095759" w:rsidRPr="005E55C4" w:rsidRDefault="00095759" w:rsidP="00095759">
      <w:pPr>
        <w:rPr>
          <w:highlight w:val="yellow"/>
        </w:rPr>
      </w:pPr>
      <w:r w:rsidRPr="005E55C4">
        <w:rPr>
          <w:highlight w:val="yellow"/>
          <w:lang w:val="en-US"/>
        </w:rPr>
        <w:br/>
      </w:r>
    </w:p>
    <w:p w:rsidR="00095759" w:rsidRPr="005E55C4" w:rsidRDefault="00095759" w:rsidP="00095759">
      <w:pPr>
        <w:rPr>
          <w:highlight w:val="yellow"/>
          <w:lang w:val="en-US"/>
        </w:rPr>
      </w:pPr>
    </w:p>
    <w:p w:rsidR="00095759" w:rsidRPr="00A53165" w:rsidRDefault="00095759" w:rsidP="00095759">
      <w:pPr>
        <w:pStyle w:val="Heading2"/>
        <w:ind w:left="0"/>
        <w:rPr>
          <w:lang w:val="en-US"/>
        </w:rPr>
      </w:pPr>
      <w:r w:rsidRPr="005E55C4">
        <w:rPr>
          <w:highlight w:val="yellow"/>
        </w:rPr>
        <w:br w:type="page"/>
      </w:r>
      <w:bookmarkStart w:id="18" w:name="_Toc265534726"/>
      <w:r w:rsidRPr="00A53165">
        <w:rPr>
          <w:lang w:val="en-US"/>
        </w:rPr>
        <w:lastRenderedPageBreak/>
        <w:t>Project Scope</w:t>
      </w:r>
      <w:bookmarkEnd w:id="18"/>
    </w:p>
    <w:p w:rsidR="00095759" w:rsidRPr="00A53165" w:rsidRDefault="00095759" w:rsidP="00095759">
      <w:pPr>
        <w:rPr>
          <w:lang w:val="en-US"/>
        </w:rPr>
      </w:pPr>
    </w:p>
    <w:p w:rsidR="00095759" w:rsidRPr="00A53165" w:rsidRDefault="00095759" w:rsidP="00095759">
      <w:pPr>
        <w:rPr>
          <w:lang w:val="en-US"/>
        </w:rPr>
      </w:pPr>
      <w:r w:rsidRPr="00A53165">
        <w:t xml:space="preserve">The following </w:t>
      </w:r>
      <w:r w:rsidR="008570BB">
        <w:rPr>
          <w:lang w:val="en-US"/>
        </w:rPr>
        <w:t>items are</w:t>
      </w:r>
      <w:r w:rsidRPr="00A53165">
        <w:t xml:space="preserve"> considered in scope for this project and will be done by us.</w:t>
      </w:r>
    </w:p>
    <w:p w:rsidR="00095759" w:rsidRPr="005E55C4" w:rsidRDefault="00095759" w:rsidP="00095759">
      <w:pPr>
        <w:rPr>
          <w:highlight w:val="yellow"/>
          <w:lang w:val="en-US"/>
        </w:rPr>
      </w:pPr>
    </w:p>
    <w:p w:rsidR="00095759" w:rsidRPr="00A53165" w:rsidRDefault="00095759" w:rsidP="00095759">
      <w:pPr>
        <w:pStyle w:val="Heading4"/>
      </w:pPr>
      <w:r w:rsidRPr="00A53165">
        <w:t xml:space="preserve">In Scope  </w:t>
      </w:r>
    </w:p>
    <w:p w:rsidR="00A53165" w:rsidRPr="00A53165" w:rsidRDefault="00A53165" w:rsidP="00A53165">
      <w:pPr>
        <w:numPr>
          <w:ilvl w:val="0"/>
          <w:numId w:val="1"/>
        </w:numPr>
      </w:pPr>
      <w:r>
        <w:rPr>
          <w:lang w:val="en-US"/>
        </w:rPr>
        <w:t>All features listed in the Product Feature section.</w:t>
      </w:r>
    </w:p>
    <w:p w:rsidR="00A53165" w:rsidRPr="00A53165" w:rsidRDefault="00A53165" w:rsidP="00A53165">
      <w:pPr>
        <w:numPr>
          <w:ilvl w:val="0"/>
          <w:numId w:val="1"/>
        </w:numPr>
      </w:pPr>
      <w:r>
        <w:rPr>
          <w:lang w:val="en-US"/>
        </w:rPr>
        <w:t>Iteration testing, Integration testing, and Usability testing of the Android application.</w:t>
      </w:r>
    </w:p>
    <w:p w:rsidR="00A53165" w:rsidRPr="00A53165" w:rsidRDefault="00A53165" w:rsidP="00A53165">
      <w:pPr>
        <w:numPr>
          <w:ilvl w:val="0"/>
          <w:numId w:val="1"/>
        </w:numPr>
      </w:pPr>
      <w:r>
        <w:rPr>
          <w:lang w:val="en-US"/>
        </w:rPr>
        <w:t>Packaging the application after development for easy installation by users.</w:t>
      </w:r>
    </w:p>
    <w:p w:rsidR="00A53165" w:rsidRPr="00A53165" w:rsidRDefault="00A53165" w:rsidP="00A53165">
      <w:pPr>
        <w:numPr>
          <w:ilvl w:val="0"/>
          <w:numId w:val="1"/>
        </w:numPr>
      </w:pPr>
      <w:r>
        <w:rPr>
          <w:lang w:val="en-US"/>
        </w:rPr>
        <w:t>Working with the project sponsor to elicit requirements and verify them using prototypes and iterative development with functional application iteration demos.</w:t>
      </w:r>
    </w:p>
    <w:p w:rsidR="00860CB9" w:rsidRPr="00860CB9" w:rsidRDefault="00860CB9" w:rsidP="00860CB9">
      <w:pPr>
        <w:numPr>
          <w:ilvl w:val="0"/>
          <w:numId w:val="1"/>
        </w:numPr>
      </w:pPr>
      <w:r>
        <w:rPr>
          <w:lang w:val="en-US"/>
        </w:rPr>
        <w:t>Database redesign to implement new features desired in the Android application, and any changes required to the web-based Brainstorming tool to ensure existing functionality is retained.</w:t>
      </w:r>
    </w:p>
    <w:p w:rsidR="00860CB9" w:rsidRPr="00A53165" w:rsidRDefault="00860CB9" w:rsidP="00860CB9">
      <w:pPr>
        <w:ind w:left="720"/>
      </w:pPr>
    </w:p>
    <w:p w:rsidR="00A53165" w:rsidRDefault="00A53165" w:rsidP="00095759">
      <w:pPr>
        <w:rPr>
          <w:lang w:val="en-US"/>
        </w:rPr>
      </w:pPr>
    </w:p>
    <w:p w:rsidR="00095759" w:rsidRPr="00A53165" w:rsidRDefault="00095759" w:rsidP="00095759">
      <w:pPr>
        <w:rPr>
          <w:lang w:val="en-US"/>
        </w:rPr>
      </w:pPr>
      <w:r w:rsidRPr="00A53165">
        <w:t xml:space="preserve">The following items are considered out of scope </w:t>
      </w:r>
      <w:r w:rsidR="00860CB9">
        <w:t>and will not be developed by us</w:t>
      </w:r>
      <w:r w:rsidR="00860CB9">
        <w:rPr>
          <w:lang w:val="en-US"/>
        </w:rPr>
        <w:t xml:space="preserve"> during this project.</w:t>
      </w:r>
      <w:r w:rsidRPr="00A53165">
        <w:t xml:space="preserve"> </w:t>
      </w:r>
    </w:p>
    <w:p w:rsidR="00095759" w:rsidRPr="005E55C4" w:rsidRDefault="00095759" w:rsidP="00095759">
      <w:pPr>
        <w:rPr>
          <w:highlight w:val="yellow"/>
          <w:lang w:val="en-US"/>
        </w:rPr>
      </w:pPr>
    </w:p>
    <w:p w:rsidR="00095759" w:rsidRPr="00A53165" w:rsidRDefault="00095759" w:rsidP="00095759">
      <w:pPr>
        <w:pStyle w:val="Heading4"/>
      </w:pPr>
      <w:r w:rsidRPr="00A53165">
        <w:t xml:space="preserve">Out of Scope  </w:t>
      </w:r>
    </w:p>
    <w:p w:rsidR="00095759" w:rsidRPr="00A53165" w:rsidRDefault="00A53165" w:rsidP="00A53165">
      <w:pPr>
        <w:numPr>
          <w:ilvl w:val="0"/>
          <w:numId w:val="2"/>
        </w:numPr>
      </w:pPr>
      <w:r w:rsidRPr="00A53165">
        <w:rPr>
          <w:lang w:val="en-US"/>
        </w:rPr>
        <w:t>Making changes to the existing web-based Brainstorming tool besides those that are required to make the Android-based tool function.</w:t>
      </w:r>
    </w:p>
    <w:p w:rsidR="00A53165" w:rsidRPr="00860CB9" w:rsidRDefault="00A53165" w:rsidP="00A53165">
      <w:pPr>
        <w:numPr>
          <w:ilvl w:val="0"/>
          <w:numId w:val="2"/>
        </w:numPr>
      </w:pPr>
      <w:r>
        <w:rPr>
          <w:lang w:val="en-US"/>
        </w:rPr>
        <w:t>Other FACETs tools are not in scope of this project. However, integration with other FACETs tools will be kept in mind during design phases.</w:t>
      </w:r>
    </w:p>
    <w:p w:rsidR="00860CB9" w:rsidRPr="008570BB" w:rsidRDefault="00860CB9" w:rsidP="00A53165">
      <w:pPr>
        <w:numPr>
          <w:ilvl w:val="0"/>
          <w:numId w:val="2"/>
        </w:numPr>
      </w:pPr>
      <w:r>
        <w:rPr>
          <w:lang w:val="en-US"/>
        </w:rPr>
        <w:t>Maintaining the application beyond November 2010, regardless of changes in the Android OS.</w:t>
      </w:r>
    </w:p>
    <w:p w:rsidR="008570BB" w:rsidRDefault="008570BB" w:rsidP="008570BB">
      <w:pPr>
        <w:rPr>
          <w:lang w:val="en-US"/>
        </w:rPr>
      </w:pPr>
    </w:p>
    <w:p w:rsidR="008570BB" w:rsidRDefault="008570BB" w:rsidP="008570BB">
      <w:pPr>
        <w:rPr>
          <w:lang w:val="en-US"/>
        </w:rPr>
      </w:pPr>
      <w:r>
        <w:rPr>
          <w:lang w:val="en-US"/>
        </w:rPr>
        <w:t>The following items are assumptions the team has made to simplify project planning.</w:t>
      </w:r>
    </w:p>
    <w:p w:rsidR="008570BB" w:rsidRPr="00A53165" w:rsidRDefault="008570BB" w:rsidP="008570BB"/>
    <w:p w:rsidR="00095759" w:rsidRPr="00D021B8" w:rsidRDefault="00095759" w:rsidP="00095759">
      <w:pPr>
        <w:pStyle w:val="Heading4"/>
      </w:pPr>
      <w:r w:rsidRPr="00D021B8">
        <w:t xml:space="preserve">Assumptions </w:t>
      </w:r>
    </w:p>
    <w:p w:rsidR="00095759" w:rsidRPr="00D021B8" w:rsidRDefault="00D021B8" w:rsidP="008570BB">
      <w:pPr>
        <w:numPr>
          <w:ilvl w:val="0"/>
          <w:numId w:val="3"/>
        </w:numPr>
      </w:pPr>
      <w:r>
        <w:rPr>
          <w:lang w:val="en-US"/>
        </w:rPr>
        <w:t>[Put any project assumptions here.]</w:t>
      </w:r>
    </w:p>
    <w:p w:rsidR="00095759" w:rsidRPr="008570BB" w:rsidRDefault="00095759" w:rsidP="00095759">
      <w:pPr>
        <w:pStyle w:val="Heading2"/>
        <w:rPr>
          <w:lang w:val="en-US"/>
        </w:rPr>
      </w:pPr>
      <w:r w:rsidRPr="005E55C4">
        <w:rPr>
          <w:highlight w:val="yellow"/>
        </w:rPr>
        <w:br w:type="page"/>
      </w:r>
      <w:bookmarkStart w:id="19" w:name="_Toc265534727"/>
      <w:r w:rsidRPr="008570BB">
        <w:lastRenderedPageBreak/>
        <w:t>High-Level Functionality</w:t>
      </w:r>
      <w:bookmarkEnd w:id="19"/>
    </w:p>
    <w:p w:rsidR="00095759" w:rsidRPr="008570BB" w:rsidRDefault="00095759" w:rsidP="00095759">
      <w:pPr>
        <w:rPr>
          <w:lang w:val="en-US"/>
        </w:rPr>
      </w:pPr>
    </w:p>
    <w:p w:rsidR="00095759" w:rsidRPr="008570BB" w:rsidRDefault="00095759" w:rsidP="00095759">
      <w:pPr>
        <w:rPr>
          <w:lang w:val="en-US"/>
        </w:rPr>
      </w:pPr>
      <w:r w:rsidRPr="008570BB">
        <w:rPr>
          <w:lang w:val="en-US"/>
        </w:rPr>
        <w:t>The feature list in the system</w:t>
      </w:r>
      <w:r w:rsidR="008570BB">
        <w:rPr>
          <w:lang w:val="en-US"/>
        </w:rPr>
        <w:t xml:space="preserve"> is</w:t>
      </w:r>
      <w:r w:rsidRPr="008570BB">
        <w:rPr>
          <w:lang w:val="en-US"/>
        </w:rPr>
        <w:t xml:space="preserve"> determined </w:t>
      </w:r>
      <w:r w:rsidRPr="008570BB">
        <w:t xml:space="preserve">from the </w:t>
      </w:r>
      <w:r w:rsidR="008570BB">
        <w:rPr>
          <w:lang w:val="en-US"/>
        </w:rPr>
        <w:t xml:space="preserve">existing web-based Brainstorming tool, project sponsor </w:t>
      </w:r>
      <w:r w:rsidRPr="008570BB">
        <w:t>interaction</w:t>
      </w:r>
      <w:r w:rsidR="008570BB">
        <w:rPr>
          <w:lang w:val="en-US"/>
        </w:rPr>
        <w:t>, and limited usability testing</w:t>
      </w:r>
      <w:r w:rsidRPr="008570BB">
        <w:rPr>
          <w:lang w:val="en-US"/>
        </w:rPr>
        <w:t xml:space="preserve">. </w:t>
      </w:r>
      <w:r w:rsidR="008570BB">
        <w:rPr>
          <w:lang w:val="en-US"/>
        </w:rPr>
        <w:t>To avoid feature creep, t</w:t>
      </w:r>
      <w:r w:rsidRPr="008570BB">
        <w:rPr>
          <w:lang w:val="en-US"/>
        </w:rPr>
        <w:t xml:space="preserve">he team will ensure that any added features are within the defined project scope. Initial project </w:t>
      </w:r>
      <w:r w:rsidR="008570BB" w:rsidRPr="008570BB">
        <w:rPr>
          <w:lang w:val="en-US"/>
        </w:rPr>
        <w:t xml:space="preserve">schedule </w:t>
      </w:r>
      <w:r w:rsidRPr="008570BB">
        <w:rPr>
          <w:lang w:val="en-US"/>
        </w:rPr>
        <w:t>estimates will be made primarily on this list.</w:t>
      </w:r>
    </w:p>
    <w:p w:rsidR="00095759" w:rsidRPr="008570BB" w:rsidRDefault="00095759" w:rsidP="00095759">
      <w:pPr>
        <w:rPr>
          <w:lang w:val="en-US"/>
        </w:rPr>
      </w:pPr>
    </w:p>
    <w:p w:rsidR="008570BB" w:rsidRDefault="008570BB" w:rsidP="008570BB">
      <w:pPr>
        <w:numPr>
          <w:ilvl w:val="1"/>
          <w:numId w:val="4"/>
        </w:numPr>
        <w:rPr>
          <w:lang w:val="en-US"/>
        </w:rPr>
      </w:pPr>
      <w:r w:rsidRPr="008570BB">
        <w:rPr>
          <w:lang w:val="en-US"/>
        </w:rPr>
        <w:t>T</w:t>
      </w:r>
      <w:r>
        <w:rPr>
          <w:lang w:val="en-US"/>
        </w:rPr>
        <w:t>he application will allow for participant and moderator features based on the login credentials given in the login screen.</w:t>
      </w:r>
    </w:p>
    <w:p w:rsidR="000E7817" w:rsidRDefault="000E7817" w:rsidP="000E7817">
      <w:pPr>
        <w:numPr>
          <w:ilvl w:val="1"/>
          <w:numId w:val="4"/>
        </w:numPr>
        <w:rPr>
          <w:lang w:val="en-US"/>
        </w:rPr>
      </w:pPr>
      <w:r>
        <w:rPr>
          <w:lang w:val="en-US"/>
        </w:rPr>
        <w:t>Users of the system will be able to:</w:t>
      </w:r>
    </w:p>
    <w:p w:rsidR="000E7817" w:rsidRDefault="000E7817" w:rsidP="000E7817">
      <w:pPr>
        <w:numPr>
          <w:ilvl w:val="2"/>
          <w:numId w:val="4"/>
        </w:numPr>
        <w:rPr>
          <w:lang w:val="en-US"/>
        </w:rPr>
      </w:pPr>
      <w:r>
        <w:rPr>
          <w:lang w:val="en-US"/>
        </w:rPr>
        <w:t>Create a Brainstorming Session</w:t>
      </w:r>
    </w:p>
    <w:p w:rsidR="000E7817" w:rsidRDefault="000E7817" w:rsidP="000E7817">
      <w:pPr>
        <w:numPr>
          <w:ilvl w:val="2"/>
          <w:numId w:val="4"/>
        </w:numPr>
        <w:rPr>
          <w:lang w:val="en-US"/>
        </w:rPr>
      </w:pPr>
      <w:r>
        <w:rPr>
          <w:lang w:val="en-US"/>
        </w:rPr>
        <w:t>Edit the options of a Brainstorming Session</w:t>
      </w:r>
    </w:p>
    <w:p w:rsidR="000E7817" w:rsidRDefault="000E7817" w:rsidP="000E7817">
      <w:pPr>
        <w:numPr>
          <w:ilvl w:val="2"/>
          <w:numId w:val="4"/>
        </w:numPr>
        <w:rPr>
          <w:lang w:val="en-US"/>
        </w:rPr>
      </w:pPr>
      <w:r>
        <w:rPr>
          <w:lang w:val="en-US"/>
        </w:rPr>
        <w:t>Shift a current Brainstorming Session from one phase to an adjacent phase (either forwards or backwards) without error or unconfirmed data changes</w:t>
      </w:r>
    </w:p>
    <w:p w:rsidR="000E7817" w:rsidRPr="000E7817" w:rsidRDefault="000E7817" w:rsidP="000E7817">
      <w:pPr>
        <w:numPr>
          <w:ilvl w:val="2"/>
          <w:numId w:val="4"/>
        </w:numPr>
        <w:rPr>
          <w:lang w:val="en-US"/>
        </w:rPr>
      </w:pPr>
      <w:r>
        <w:rPr>
          <w:lang w:val="en-US"/>
        </w:rPr>
        <w:t>Participate in the Idea Generation phase of a Brainstorming Session</w:t>
      </w:r>
    </w:p>
    <w:p w:rsidR="000E7817" w:rsidRDefault="000E7817" w:rsidP="000E7817">
      <w:pPr>
        <w:numPr>
          <w:ilvl w:val="2"/>
          <w:numId w:val="4"/>
        </w:numPr>
        <w:rPr>
          <w:lang w:val="en-US"/>
        </w:rPr>
      </w:pPr>
      <w:r>
        <w:rPr>
          <w:lang w:val="en-US"/>
        </w:rPr>
        <w:t>Participate in the Voting phase of a Brainstorming Session</w:t>
      </w:r>
    </w:p>
    <w:p w:rsidR="000E7817" w:rsidRDefault="000E7817" w:rsidP="000E7817">
      <w:pPr>
        <w:numPr>
          <w:ilvl w:val="2"/>
          <w:numId w:val="4"/>
        </w:numPr>
        <w:rPr>
          <w:lang w:val="en-US"/>
        </w:rPr>
      </w:pPr>
      <w:r>
        <w:rPr>
          <w:lang w:val="en-US"/>
        </w:rPr>
        <w:t>Perform the Idea Grouping activity</w:t>
      </w:r>
    </w:p>
    <w:p w:rsidR="000E7817" w:rsidRDefault="000E7817" w:rsidP="000E7817">
      <w:pPr>
        <w:numPr>
          <w:ilvl w:val="2"/>
          <w:numId w:val="4"/>
        </w:numPr>
        <w:rPr>
          <w:lang w:val="en-US"/>
        </w:rPr>
      </w:pPr>
      <w:r>
        <w:rPr>
          <w:lang w:val="en-US"/>
        </w:rPr>
        <w:t>View the results of a completed Brainstorming Session</w:t>
      </w:r>
    </w:p>
    <w:p w:rsidR="000E7817" w:rsidRDefault="000E7817" w:rsidP="000E7817">
      <w:pPr>
        <w:numPr>
          <w:ilvl w:val="1"/>
          <w:numId w:val="4"/>
        </w:numPr>
        <w:rPr>
          <w:lang w:val="en-US"/>
        </w:rPr>
      </w:pPr>
      <w:r>
        <w:rPr>
          <w:lang w:val="en-US"/>
        </w:rPr>
        <w:t>Editing a session, session phase shifting, and Idea Grouping will be restricted to moderators of a Brainstorming Session</w:t>
      </w:r>
    </w:p>
    <w:p w:rsidR="000E7817" w:rsidRDefault="000E7817" w:rsidP="000E7817">
      <w:pPr>
        <w:numPr>
          <w:ilvl w:val="1"/>
          <w:numId w:val="4"/>
        </w:numPr>
        <w:rPr>
          <w:lang w:val="en-US"/>
        </w:rPr>
      </w:pPr>
      <w:r>
        <w:rPr>
          <w:lang w:val="en-US"/>
        </w:rPr>
        <w:t>Login authentication will be performed using RIT DCE accounts.</w:t>
      </w:r>
    </w:p>
    <w:p w:rsidR="00320F7C" w:rsidRPr="00596CF6" w:rsidRDefault="000E7817" w:rsidP="00596CF6">
      <w:pPr>
        <w:numPr>
          <w:ilvl w:val="1"/>
          <w:numId w:val="4"/>
        </w:numPr>
        <w:rPr>
          <w:lang w:val="en-US"/>
        </w:rPr>
      </w:pPr>
      <w:r>
        <w:rPr>
          <w:lang w:val="en-US"/>
        </w:rPr>
        <w:t xml:space="preserve">Android-specific usability </w:t>
      </w:r>
      <w:r w:rsidR="00320F7C">
        <w:rPr>
          <w:lang w:val="en-US"/>
        </w:rPr>
        <w:t>standards and designs will be implemented as often as feasible.</w:t>
      </w:r>
    </w:p>
    <w:p w:rsidR="00320F7C" w:rsidRPr="00320F7C" w:rsidRDefault="00095759" w:rsidP="000E7817">
      <w:pPr>
        <w:numPr>
          <w:ilvl w:val="2"/>
          <w:numId w:val="4"/>
        </w:numPr>
        <w:rPr>
          <w:lang w:val="en-US"/>
        </w:rPr>
      </w:pPr>
      <w:r w:rsidRPr="008570BB">
        <w:br w:type="page"/>
      </w:r>
    </w:p>
    <w:p w:rsidR="00095759" w:rsidRPr="00320F7C" w:rsidRDefault="00E516CC" w:rsidP="00320F7C">
      <w:pPr>
        <w:pStyle w:val="Heading2"/>
        <w:rPr>
          <w:lang w:val="en-US"/>
        </w:rPr>
      </w:pPr>
      <w:bookmarkStart w:id="20" w:name="_Toc265534728"/>
      <w:r>
        <w:rPr>
          <w:lang w:val="en-US"/>
        </w:rPr>
        <w:lastRenderedPageBreak/>
        <w:t>Release Milestone</w:t>
      </w:r>
      <w:r w:rsidR="00D41C4B" w:rsidRPr="00320F7C">
        <w:rPr>
          <w:lang w:val="en-US"/>
        </w:rPr>
        <w:t xml:space="preserve"> Deliverables</w:t>
      </w:r>
      <w:bookmarkEnd w:id="20"/>
    </w:p>
    <w:p w:rsidR="00DC09E6" w:rsidRDefault="00DC09E6" w:rsidP="00A819BC">
      <w:pPr>
        <w:pStyle w:val="Heading3"/>
        <w:ind w:left="0" w:firstLine="90"/>
        <w:rPr>
          <w:lang w:val="en-US"/>
        </w:rPr>
      </w:pPr>
    </w:p>
    <w:p w:rsidR="00EA0331" w:rsidRPr="00320F7C" w:rsidRDefault="00320F7C" w:rsidP="00A819BC">
      <w:pPr>
        <w:pStyle w:val="Heading3"/>
        <w:ind w:left="0" w:firstLine="90"/>
        <w:rPr>
          <w:lang w:val="en-US"/>
        </w:rPr>
      </w:pPr>
      <w:bookmarkStart w:id="21" w:name="_Toc265534729"/>
      <w:r>
        <w:rPr>
          <w:lang w:val="en-US"/>
        </w:rPr>
        <w:t>Iteration</w:t>
      </w:r>
      <w:r w:rsidR="00EA0331" w:rsidRPr="00320F7C">
        <w:rPr>
          <w:lang w:val="en-US"/>
        </w:rPr>
        <w:t xml:space="preserve"> 1 – System Prototype</w:t>
      </w:r>
      <w:bookmarkEnd w:id="21"/>
    </w:p>
    <w:p w:rsidR="00F23ED8" w:rsidRPr="00320F7C" w:rsidRDefault="00F23ED8" w:rsidP="00F23ED8">
      <w:pPr>
        <w:rPr>
          <w:lang w:val="en-US"/>
        </w:rPr>
      </w:pPr>
      <w:r w:rsidRPr="00320F7C">
        <w:rPr>
          <w:lang w:val="en-US"/>
        </w:rPr>
        <w:t xml:space="preserve">In order to ensure that all elicited requirements match the customer’s needs and expectations of the final product, a mockup system prototype will be created. This prototype will not contain any functionality, but will consist of screen mockups of the </w:t>
      </w:r>
      <w:r w:rsidR="00320F7C">
        <w:rPr>
          <w:lang w:val="en-US"/>
        </w:rPr>
        <w:t>Idea Generation, Idea Grouping, Voting, and Results phases</w:t>
      </w:r>
      <w:r w:rsidRPr="00320F7C">
        <w:rPr>
          <w:lang w:val="en-US"/>
        </w:rPr>
        <w:t xml:space="preserve"> so the customer can </w:t>
      </w:r>
      <w:r w:rsidR="00320F7C">
        <w:rPr>
          <w:lang w:val="en-US"/>
        </w:rPr>
        <w:t xml:space="preserve">see a close representation of </w:t>
      </w:r>
      <w:r w:rsidRPr="00320F7C">
        <w:rPr>
          <w:lang w:val="en-US"/>
        </w:rPr>
        <w:t>the final product</w:t>
      </w:r>
      <w:r w:rsidR="00320F7C">
        <w:rPr>
          <w:lang w:val="en-US"/>
        </w:rPr>
        <w:t xml:space="preserve"> </w:t>
      </w:r>
      <w:r w:rsidRPr="00320F7C">
        <w:rPr>
          <w:lang w:val="en-US"/>
        </w:rPr>
        <w:t>as early in development as possible. This will be done to minimize developer time wasted on unnecessary features, as well as minimizing design rework to implement missed requirements.</w:t>
      </w:r>
    </w:p>
    <w:p w:rsidR="00F23ED8" w:rsidRPr="00320F7C" w:rsidRDefault="00F23ED8" w:rsidP="00F23ED8">
      <w:pPr>
        <w:pStyle w:val="Heading4"/>
        <w:rPr>
          <w:lang w:val="en-US"/>
        </w:rPr>
      </w:pPr>
      <w:r w:rsidRPr="00320F7C">
        <w:rPr>
          <w:lang w:val="en-US"/>
        </w:rPr>
        <w:t>Deliverable Contents</w:t>
      </w:r>
    </w:p>
    <w:p w:rsidR="00F23ED8" w:rsidRPr="00320F7C" w:rsidRDefault="00F23ED8" w:rsidP="00F23ED8">
      <w:pPr>
        <w:pStyle w:val="ListParagraph"/>
        <w:numPr>
          <w:ilvl w:val="0"/>
          <w:numId w:val="25"/>
        </w:numPr>
        <w:spacing w:after="280" w:afterAutospacing="1"/>
        <w:rPr>
          <w:lang w:val="en-US"/>
        </w:rPr>
      </w:pPr>
      <w:r w:rsidRPr="00320F7C">
        <w:rPr>
          <w:lang w:val="en-US"/>
        </w:rPr>
        <w:t>System Prototype Mockup Screens</w:t>
      </w:r>
    </w:p>
    <w:p w:rsidR="00F23ED8" w:rsidRPr="00320F7C" w:rsidRDefault="00F23ED8" w:rsidP="00F23ED8">
      <w:pPr>
        <w:pStyle w:val="ListParagraph"/>
        <w:numPr>
          <w:ilvl w:val="0"/>
          <w:numId w:val="25"/>
        </w:numPr>
        <w:spacing w:after="280" w:afterAutospacing="1"/>
        <w:rPr>
          <w:lang w:val="en-US"/>
        </w:rPr>
      </w:pPr>
      <w:r w:rsidRPr="00320F7C">
        <w:rPr>
          <w:lang w:val="en-US"/>
        </w:rPr>
        <w:t>Planned Features and User Stories, each mapped to a mockup screen</w:t>
      </w:r>
    </w:p>
    <w:p w:rsidR="00DC09E6" w:rsidRDefault="00DC09E6" w:rsidP="00EA0331">
      <w:pPr>
        <w:pStyle w:val="Heading3"/>
        <w:rPr>
          <w:lang w:val="en-US"/>
        </w:rPr>
      </w:pPr>
    </w:p>
    <w:p w:rsidR="00EA0331" w:rsidRPr="00320F7C" w:rsidRDefault="00320F7C" w:rsidP="00EA0331">
      <w:pPr>
        <w:pStyle w:val="Heading3"/>
        <w:rPr>
          <w:lang w:val="en-US"/>
        </w:rPr>
      </w:pPr>
      <w:bookmarkStart w:id="22" w:name="_Toc265534730"/>
      <w:r>
        <w:rPr>
          <w:lang w:val="en-US"/>
        </w:rPr>
        <w:t>Iteration</w:t>
      </w:r>
      <w:r w:rsidR="00EA0331" w:rsidRPr="00320F7C">
        <w:rPr>
          <w:lang w:val="en-US"/>
        </w:rPr>
        <w:t xml:space="preserve"> 2 – </w:t>
      </w:r>
      <w:r>
        <w:rPr>
          <w:lang w:val="en-US"/>
        </w:rPr>
        <w:t>Idea Generation Implementation</w:t>
      </w:r>
      <w:bookmarkEnd w:id="22"/>
    </w:p>
    <w:p w:rsidR="00F23ED8" w:rsidRPr="00320F7C" w:rsidRDefault="00320F7C" w:rsidP="00F23ED8">
      <w:pPr>
        <w:rPr>
          <w:lang w:val="en-US"/>
        </w:rPr>
      </w:pPr>
      <w:r>
        <w:rPr>
          <w:lang w:val="en-US"/>
        </w:rPr>
        <w:t xml:space="preserve">Iteration 2 will be the first iteration to provide a functional application that can be </w:t>
      </w:r>
      <w:r w:rsidR="00217661">
        <w:rPr>
          <w:lang w:val="en-US"/>
        </w:rPr>
        <w:t>demoed</w:t>
      </w:r>
      <w:r>
        <w:rPr>
          <w:lang w:val="en-US"/>
        </w:rPr>
        <w:t xml:space="preserve"> to the project sponsor and undergo usability testing. </w:t>
      </w:r>
      <w:r w:rsidR="00217661">
        <w:rPr>
          <w:lang w:val="en-US"/>
        </w:rPr>
        <w:t xml:space="preserve">The application will not authenticate users nor connect to the FACETs Brainstorming tool database, but function stubs will be made to “fake” that functionality to allow for testing and presentation. </w:t>
      </w:r>
    </w:p>
    <w:p w:rsidR="00F23ED8" w:rsidRPr="00320F7C" w:rsidRDefault="00EB6970" w:rsidP="00F23ED8">
      <w:pPr>
        <w:pStyle w:val="Heading4"/>
        <w:rPr>
          <w:lang w:val="en-US"/>
        </w:rPr>
      </w:pPr>
      <w:r w:rsidRPr="00320F7C">
        <w:rPr>
          <w:lang w:val="en-US"/>
        </w:rPr>
        <w:t xml:space="preserve">Deliverable </w:t>
      </w:r>
      <w:r w:rsidR="00F23ED8" w:rsidRPr="00320F7C">
        <w:rPr>
          <w:lang w:val="en-US"/>
        </w:rPr>
        <w:t>Contents</w:t>
      </w:r>
    </w:p>
    <w:p w:rsidR="00EB6970" w:rsidRPr="00320F7C" w:rsidRDefault="00320F7C" w:rsidP="00EB6970">
      <w:pPr>
        <w:pStyle w:val="ListParagraph"/>
        <w:numPr>
          <w:ilvl w:val="0"/>
          <w:numId w:val="26"/>
        </w:numPr>
        <w:rPr>
          <w:lang w:val="en-US"/>
        </w:rPr>
      </w:pPr>
      <w:r>
        <w:rPr>
          <w:lang w:val="en-US"/>
        </w:rPr>
        <w:t>An installable Android application that contains the following features:</w:t>
      </w:r>
    </w:p>
    <w:p w:rsidR="00866CD5" w:rsidRPr="00320F7C" w:rsidRDefault="00320F7C" w:rsidP="00866CD5">
      <w:pPr>
        <w:pStyle w:val="ListParagraph"/>
        <w:numPr>
          <w:ilvl w:val="1"/>
          <w:numId w:val="26"/>
        </w:numPr>
        <w:rPr>
          <w:lang w:val="en-US"/>
        </w:rPr>
      </w:pPr>
      <w:r>
        <w:rPr>
          <w:lang w:val="en-US"/>
        </w:rPr>
        <w:t>Creating a new Brainstorming Session (only in on-phone memory)</w:t>
      </w:r>
    </w:p>
    <w:p w:rsidR="00866CD5" w:rsidRDefault="00320F7C" w:rsidP="00866CD5">
      <w:pPr>
        <w:pStyle w:val="ListParagraph"/>
        <w:numPr>
          <w:ilvl w:val="1"/>
          <w:numId w:val="26"/>
        </w:numPr>
        <w:rPr>
          <w:lang w:val="en-US"/>
        </w:rPr>
      </w:pPr>
      <w:r>
        <w:rPr>
          <w:lang w:val="en-US"/>
        </w:rPr>
        <w:t>Editing a Brainstorming Session</w:t>
      </w:r>
    </w:p>
    <w:p w:rsidR="00320F7C" w:rsidRPr="00320F7C" w:rsidRDefault="00320F7C" w:rsidP="00866CD5">
      <w:pPr>
        <w:pStyle w:val="ListParagraph"/>
        <w:numPr>
          <w:ilvl w:val="1"/>
          <w:numId w:val="26"/>
        </w:numPr>
        <w:rPr>
          <w:lang w:val="en-US"/>
        </w:rPr>
      </w:pPr>
      <w:r>
        <w:rPr>
          <w:lang w:val="en-US"/>
        </w:rPr>
        <w:t>Participating in the Idea Generation phase for a chosen Brainstorming Session</w:t>
      </w:r>
    </w:p>
    <w:p w:rsidR="00DC09E6" w:rsidRDefault="00DC09E6" w:rsidP="00A819BC">
      <w:pPr>
        <w:pStyle w:val="Heading3"/>
        <w:ind w:left="0" w:firstLine="90"/>
        <w:rPr>
          <w:lang w:val="en-US"/>
        </w:rPr>
      </w:pPr>
    </w:p>
    <w:p w:rsidR="00EA0331" w:rsidRPr="00320F7C" w:rsidRDefault="00217661" w:rsidP="00A819BC">
      <w:pPr>
        <w:pStyle w:val="Heading3"/>
        <w:ind w:left="0" w:firstLine="90"/>
        <w:rPr>
          <w:lang w:val="en-US"/>
        </w:rPr>
      </w:pPr>
      <w:bookmarkStart w:id="23" w:name="_Toc265534731"/>
      <w:r>
        <w:rPr>
          <w:lang w:val="en-US"/>
        </w:rPr>
        <w:t>Iteration</w:t>
      </w:r>
      <w:r w:rsidR="00EA0331" w:rsidRPr="00320F7C">
        <w:rPr>
          <w:lang w:val="en-US"/>
        </w:rPr>
        <w:t xml:space="preserve"> 3 – </w:t>
      </w:r>
      <w:r>
        <w:rPr>
          <w:lang w:val="en-US"/>
        </w:rPr>
        <w:t>Voting Implementation</w:t>
      </w:r>
      <w:bookmarkEnd w:id="23"/>
    </w:p>
    <w:p w:rsidR="00A819BC" w:rsidRPr="00320F7C" w:rsidRDefault="00217661" w:rsidP="00A819BC">
      <w:pPr>
        <w:rPr>
          <w:lang w:val="en-US"/>
        </w:rPr>
      </w:pPr>
      <w:r>
        <w:rPr>
          <w:lang w:val="en-US"/>
        </w:rPr>
        <w:t xml:space="preserve">Similar to Iteration 2, Iteration 3 will contain a functional application that can be </w:t>
      </w:r>
      <w:r w:rsidR="008D02FE">
        <w:rPr>
          <w:lang w:val="en-US"/>
        </w:rPr>
        <w:t xml:space="preserve">demoed to the project sponsor and undergo usability testing. In addition to the Idea Generation functionality provided in Iteration 2, Iteration 3 will allow users to participate in the Voting phase of a Brainstorming Session. Sorting similar ideas into groups will not be included in this iteration, but the system may automatically create groups to allow for thorough Voting phase testing, and ease integration of future Grouping phase development. Partial database or credential functionality may exist in this iteration release based on the speed of “Session Management” development. The application will continue to use function stubs to “fake” any remaining database and credential functionality yet to be developed. </w:t>
      </w:r>
    </w:p>
    <w:p w:rsidR="00F23ED8" w:rsidRPr="00320F7C" w:rsidRDefault="00DC09E6" w:rsidP="00F23ED8">
      <w:pPr>
        <w:pStyle w:val="Heading4"/>
        <w:rPr>
          <w:lang w:val="en-US"/>
        </w:rPr>
      </w:pPr>
      <w:r>
        <w:rPr>
          <w:lang w:val="en-US"/>
        </w:rPr>
        <w:t xml:space="preserve">Deliverable </w:t>
      </w:r>
      <w:r w:rsidR="00F23ED8" w:rsidRPr="00320F7C">
        <w:rPr>
          <w:lang w:val="en-US"/>
        </w:rPr>
        <w:t>Contents</w:t>
      </w:r>
    </w:p>
    <w:p w:rsidR="008D02FE" w:rsidRDefault="008D02FE" w:rsidP="008D02FE">
      <w:pPr>
        <w:pStyle w:val="ListParagraph"/>
        <w:numPr>
          <w:ilvl w:val="0"/>
          <w:numId w:val="26"/>
        </w:numPr>
        <w:spacing w:after="280" w:afterAutospacing="1"/>
        <w:rPr>
          <w:lang w:val="en-US"/>
        </w:rPr>
      </w:pPr>
      <w:r>
        <w:rPr>
          <w:lang w:val="en-US"/>
        </w:rPr>
        <w:t>An installable Android application that contains the following features:</w:t>
      </w:r>
    </w:p>
    <w:p w:rsidR="008D02FE" w:rsidRDefault="008D02FE" w:rsidP="008D02FE">
      <w:pPr>
        <w:pStyle w:val="ListParagraph"/>
        <w:numPr>
          <w:ilvl w:val="1"/>
          <w:numId w:val="26"/>
        </w:numPr>
        <w:spacing w:after="280" w:afterAutospacing="1"/>
        <w:rPr>
          <w:lang w:val="en-US"/>
        </w:rPr>
      </w:pPr>
      <w:r>
        <w:rPr>
          <w:lang w:val="en-US"/>
        </w:rPr>
        <w:t>Creating a new Brainstorming Session (only in on-phone memory)</w:t>
      </w:r>
    </w:p>
    <w:p w:rsidR="008D02FE" w:rsidRDefault="008D02FE" w:rsidP="008D02FE">
      <w:pPr>
        <w:pStyle w:val="ListParagraph"/>
        <w:numPr>
          <w:ilvl w:val="1"/>
          <w:numId w:val="26"/>
        </w:numPr>
        <w:spacing w:after="280" w:afterAutospacing="1"/>
        <w:rPr>
          <w:lang w:val="en-US"/>
        </w:rPr>
      </w:pPr>
      <w:r>
        <w:rPr>
          <w:lang w:val="en-US"/>
        </w:rPr>
        <w:t>Editing a Brainstorming Session</w:t>
      </w:r>
    </w:p>
    <w:p w:rsidR="008D02FE" w:rsidRDefault="008D02FE" w:rsidP="008D02FE">
      <w:pPr>
        <w:pStyle w:val="ListParagraph"/>
        <w:numPr>
          <w:ilvl w:val="1"/>
          <w:numId w:val="26"/>
        </w:numPr>
        <w:spacing w:after="280" w:afterAutospacing="1"/>
        <w:rPr>
          <w:lang w:val="en-US"/>
        </w:rPr>
      </w:pPr>
      <w:r>
        <w:rPr>
          <w:lang w:val="en-US"/>
        </w:rPr>
        <w:t>Participating in the Idea Generation phase for a chosen Brainstorming Session</w:t>
      </w:r>
    </w:p>
    <w:p w:rsidR="008D02FE" w:rsidRDefault="008D02FE" w:rsidP="008D02FE">
      <w:pPr>
        <w:pStyle w:val="ListParagraph"/>
        <w:numPr>
          <w:ilvl w:val="1"/>
          <w:numId w:val="26"/>
        </w:numPr>
        <w:spacing w:after="280" w:afterAutospacing="1"/>
        <w:rPr>
          <w:lang w:val="en-US"/>
        </w:rPr>
      </w:pPr>
      <w:r>
        <w:rPr>
          <w:lang w:val="en-US"/>
        </w:rPr>
        <w:t>Participating in the Voting phase for a chosen Brainstorming Session.</w:t>
      </w:r>
    </w:p>
    <w:p w:rsidR="00D8213D" w:rsidRDefault="00D8213D">
      <w:pPr>
        <w:shd w:val="clear" w:color="auto" w:fill="auto"/>
        <w:rPr>
          <w:b/>
          <w:bCs/>
          <w:sz w:val="24"/>
          <w:szCs w:val="26"/>
          <w:lang w:val="en-US"/>
        </w:rPr>
      </w:pPr>
      <w:r>
        <w:rPr>
          <w:lang w:val="en-US"/>
        </w:rPr>
        <w:br w:type="page"/>
      </w:r>
    </w:p>
    <w:p w:rsidR="008D02FE" w:rsidRDefault="008D02FE" w:rsidP="008D02FE">
      <w:pPr>
        <w:pStyle w:val="Heading3"/>
        <w:rPr>
          <w:lang w:val="en-US"/>
        </w:rPr>
      </w:pPr>
      <w:bookmarkStart w:id="24" w:name="_Toc265534732"/>
      <w:r>
        <w:rPr>
          <w:lang w:val="en-US"/>
        </w:rPr>
        <w:lastRenderedPageBreak/>
        <w:t>Iteration 4 – Full Implementation</w:t>
      </w:r>
      <w:bookmarkEnd w:id="24"/>
    </w:p>
    <w:p w:rsidR="008D02FE" w:rsidRPr="008D02FE" w:rsidRDefault="00596CF6" w:rsidP="008D02FE">
      <w:pPr>
        <w:rPr>
          <w:lang w:val="en-US"/>
        </w:rPr>
      </w:pPr>
      <w:r>
        <w:rPr>
          <w:lang w:val="en-US"/>
        </w:rPr>
        <w:t>Iteration 4 will contain all features</w:t>
      </w:r>
      <w:r w:rsidR="00D8213D">
        <w:rPr>
          <w:lang w:val="en-US"/>
        </w:rPr>
        <w:t xml:space="preserve"> planned for the end release of the product. Idea Generation, Grouping, Voting, and Results Viewing will all be included in this iteration. The user will also be able to login using their RIT DCE account and access, create, and edit Brainstorming Sessions in the EDGE database.</w:t>
      </w:r>
      <w:r w:rsidR="00E516CC">
        <w:rPr>
          <w:lang w:val="en-US"/>
        </w:rPr>
        <w:t xml:space="preserve"> This Iteration will undergo thorough integration and usability testing.</w:t>
      </w:r>
    </w:p>
    <w:p w:rsidR="00D8213D" w:rsidRPr="00320F7C" w:rsidRDefault="00DC09E6" w:rsidP="00D8213D">
      <w:pPr>
        <w:pStyle w:val="Heading4"/>
        <w:rPr>
          <w:lang w:val="en-US"/>
        </w:rPr>
      </w:pPr>
      <w:r>
        <w:rPr>
          <w:lang w:val="en-US"/>
        </w:rPr>
        <w:t xml:space="preserve">Deliverable </w:t>
      </w:r>
      <w:r w:rsidR="00D8213D" w:rsidRPr="00320F7C">
        <w:rPr>
          <w:lang w:val="en-US"/>
        </w:rPr>
        <w:t>Contents</w:t>
      </w:r>
    </w:p>
    <w:p w:rsidR="00D8213D" w:rsidRDefault="00D8213D" w:rsidP="00D8213D">
      <w:pPr>
        <w:pStyle w:val="ListParagraph"/>
        <w:numPr>
          <w:ilvl w:val="0"/>
          <w:numId w:val="26"/>
        </w:numPr>
        <w:spacing w:after="280" w:afterAutospacing="1"/>
        <w:rPr>
          <w:lang w:val="en-US"/>
        </w:rPr>
      </w:pPr>
      <w:r>
        <w:rPr>
          <w:lang w:val="en-US"/>
        </w:rPr>
        <w:t>An installable Android application that contains the following features:</w:t>
      </w:r>
    </w:p>
    <w:p w:rsidR="00D8213D" w:rsidRDefault="00D8213D" w:rsidP="00D8213D">
      <w:pPr>
        <w:pStyle w:val="ListParagraph"/>
        <w:numPr>
          <w:ilvl w:val="1"/>
          <w:numId w:val="26"/>
        </w:numPr>
        <w:spacing w:after="280" w:afterAutospacing="1"/>
        <w:rPr>
          <w:lang w:val="en-US"/>
        </w:rPr>
      </w:pPr>
      <w:r>
        <w:rPr>
          <w:lang w:val="en-US"/>
        </w:rPr>
        <w:t>Creating a new Brainstorming Session</w:t>
      </w:r>
    </w:p>
    <w:p w:rsidR="00D8213D" w:rsidRDefault="00D8213D" w:rsidP="00D8213D">
      <w:pPr>
        <w:pStyle w:val="ListParagraph"/>
        <w:numPr>
          <w:ilvl w:val="1"/>
          <w:numId w:val="26"/>
        </w:numPr>
        <w:spacing w:after="280" w:afterAutospacing="1"/>
        <w:rPr>
          <w:lang w:val="en-US"/>
        </w:rPr>
      </w:pPr>
      <w:r>
        <w:rPr>
          <w:lang w:val="en-US"/>
        </w:rPr>
        <w:t>Editing a Brainstorming Session</w:t>
      </w:r>
    </w:p>
    <w:p w:rsidR="00D8213D" w:rsidRDefault="00D8213D" w:rsidP="00D8213D">
      <w:pPr>
        <w:pStyle w:val="ListParagraph"/>
        <w:numPr>
          <w:ilvl w:val="1"/>
          <w:numId w:val="26"/>
        </w:numPr>
        <w:spacing w:after="280" w:afterAutospacing="1"/>
        <w:rPr>
          <w:lang w:val="en-US"/>
        </w:rPr>
      </w:pPr>
      <w:r>
        <w:rPr>
          <w:lang w:val="en-US"/>
        </w:rPr>
        <w:t>Participating in the Idea Generation phase for a chosen Brainstorming Session</w:t>
      </w:r>
    </w:p>
    <w:p w:rsidR="00D8213D" w:rsidRDefault="00D8213D" w:rsidP="00D8213D">
      <w:pPr>
        <w:pStyle w:val="ListParagraph"/>
        <w:numPr>
          <w:ilvl w:val="1"/>
          <w:numId w:val="26"/>
        </w:numPr>
        <w:spacing w:after="280" w:afterAutospacing="1"/>
        <w:rPr>
          <w:lang w:val="en-US"/>
        </w:rPr>
      </w:pPr>
      <w:r>
        <w:rPr>
          <w:lang w:val="en-US"/>
        </w:rPr>
        <w:t>Performing the Grouping phase activities for a chosen Brainstorming Session (Moderators Only)</w:t>
      </w:r>
    </w:p>
    <w:p w:rsidR="00D8213D" w:rsidRDefault="00D8213D" w:rsidP="00D8213D">
      <w:pPr>
        <w:pStyle w:val="ListParagraph"/>
        <w:numPr>
          <w:ilvl w:val="1"/>
          <w:numId w:val="26"/>
        </w:numPr>
        <w:spacing w:after="280" w:afterAutospacing="1"/>
        <w:rPr>
          <w:lang w:val="en-US"/>
        </w:rPr>
      </w:pPr>
      <w:r>
        <w:rPr>
          <w:lang w:val="en-US"/>
        </w:rPr>
        <w:t>Participating in the Voting phase for a chosen Brainstorming Session.</w:t>
      </w:r>
    </w:p>
    <w:p w:rsidR="00D8213D" w:rsidRDefault="00D8213D" w:rsidP="00D8213D">
      <w:pPr>
        <w:pStyle w:val="ListParagraph"/>
        <w:numPr>
          <w:ilvl w:val="1"/>
          <w:numId w:val="26"/>
        </w:numPr>
        <w:spacing w:after="280" w:afterAutospacing="1"/>
        <w:rPr>
          <w:lang w:val="en-US"/>
        </w:rPr>
      </w:pPr>
      <w:r>
        <w:rPr>
          <w:lang w:val="en-US"/>
        </w:rPr>
        <w:t>Viewing the Results of a completed Brainstorming Session</w:t>
      </w:r>
    </w:p>
    <w:p w:rsidR="00D8213D" w:rsidRDefault="00D8213D" w:rsidP="00D8213D">
      <w:pPr>
        <w:pStyle w:val="ListParagraph"/>
        <w:numPr>
          <w:ilvl w:val="1"/>
          <w:numId w:val="26"/>
        </w:numPr>
        <w:spacing w:after="280" w:afterAutospacing="1"/>
        <w:rPr>
          <w:lang w:val="en-US"/>
        </w:rPr>
      </w:pPr>
      <w:r>
        <w:rPr>
          <w:lang w:val="en-US"/>
        </w:rPr>
        <w:t>Shifting between adjacent phases of a Brainstorming Session (Moderators Only)</w:t>
      </w:r>
    </w:p>
    <w:p w:rsidR="00DC09E6" w:rsidRDefault="00DC09E6" w:rsidP="00E516CC">
      <w:pPr>
        <w:pStyle w:val="Heading3"/>
        <w:rPr>
          <w:lang w:val="en-US"/>
        </w:rPr>
      </w:pPr>
    </w:p>
    <w:p w:rsidR="00E516CC" w:rsidRPr="00E516CC" w:rsidRDefault="00E516CC" w:rsidP="00E516CC">
      <w:pPr>
        <w:pStyle w:val="Heading3"/>
        <w:rPr>
          <w:lang w:val="en-US"/>
        </w:rPr>
      </w:pPr>
      <w:bookmarkStart w:id="25" w:name="_Toc265534733"/>
      <w:r>
        <w:rPr>
          <w:lang w:val="en-US"/>
        </w:rPr>
        <w:t>Iteration 5 – Final Release</w:t>
      </w:r>
      <w:bookmarkEnd w:id="25"/>
    </w:p>
    <w:p w:rsidR="00652C22" w:rsidRDefault="00E516CC" w:rsidP="00DC09E6">
      <w:pPr>
        <w:pStyle w:val="NoSpacing"/>
        <w:rPr>
          <w:lang w:val="en-US"/>
        </w:rPr>
      </w:pPr>
      <w:r w:rsidRPr="00E516CC">
        <w:rPr>
          <w:lang w:val="en-US"/>
        </w:rPr>
        <w:t>Itera</w:t>
      </w:r>
      <w:r>
        <w:rPr>
          <w:lang w:val="en-US"/>
        </w:rPr>
        <w:t>tion 5 will contain a fully featured, tested, and documented Android application package. This will be considered the first “Product Release” of the project intended for end users. No new features will be added between Iteration 4 and Iteration 5, but any defects and usability issues will be corrected.</w:t>
      </w:r>
    </w:p>
    <w:p w:rsidR="00E516CC" w:rsidRPr="00320F7C" w:rsidRDefault="00DC09E6" w:rsidP="00E516CC">
      <w:pPr>
        <w:pStyle w:val="Heading4"/>
        <w:rPr>
          <w:lang w:val="en-US"/>
        </w:rPr>
      </w:pPr>
      <w:r>
        <w:rPr>
          <w:lang w:val="en-US"/>
        </w:rPr>
        <w:t xml:space="preserve">Deliverable </w:t>
      </w:r>
      <w:r w:rsidR="00E516CC" w:rsidRPr="00320F7C">
        <w:rPr>
          <w:lang w:val="en-US"/>
        </w:rPr>
        <w:t>Contents</w:t>
      </w:r>
    </w:p>
    <w:p w:rsidR="00E516CC" w:rsidRDefault="00DC09E6" w:rsidP="00DC09E6">
      <w:pPr>
        <w:pStyle w:val="ListParagraph"/>
        <w:numPr>
          <w:ilvl w:val="0"/>
          <w:numId w:val="26"/>
        </w:numPr>
        <w:spacing w:after="280" w:afterAutospacing="1"/>
        <w:rPr>
          <w:lang w:val="en-US"/>
        </w:rPr>
      </w:pPr>
      <w:r>
        <w:rPr>
          <w:lang w:val="en-US"/>
        </w:rPr>
        <w:t>An installable Android application package with the following characteristics:</w:t>
      </w:r>
    </w:p>
    <w:p w:rsidR="00DC09E6" w:rsidRDefault="00DC09E6" w:rsidP="00DC09E6">
      <w:pPr>
        <w:pStyle w:val="ListParagraph"/>
        <w:numPr>
          <w:ilvl w:val="1"/>
          <w:numId w:val="26"/>
        </w:numPr>
        <w:spacing w:after="280" w:afterAutospacing="1"/>
        <w:rPr>
          <w:lang w:val="en-US"/>
        </w:rPr>
      </w:pPr>
      <w:r>
        <w:rPr>
          <w:lang w:val="en-US"/>
        </w:rPr>
        <w:t>Contains all features planned for the release of the product</w:t>
      </w:r>
    </w:p>
    <w:p w:rsidR="00DC09E6" w:rsidRDefault="00DC09E6" w:rsidP="00DC09E6">
      <w:pPr>
        <w:pStyle w:val="ListParagraph"/>
        <w:numPr>
          <w:ilvl w:val="1"/>
          <w:numId w:val="26"/>
        </w:numPr>
        <w:spacing w:after="280" w:afterAutospacing="1"/>
        <w:rPr>
          <w:lang w:val="en-US"/>
        </w:rPr>
      </w:pPr>
      <w:r>
        <w:rPr>
          <w:lang w:val="en-US"/>
        </w:rPr>
        <w:t>Is digitally signed with a certificate that expires after the expected lifetime of the product</w:t>
      </w:r>
    </w:p>
    <w:p w:rsidR="00DC09E6" w:rsidRDefault="00DC09E6" w:rsidP="00DC09E6">
      <w:pPr>
        <w:pStyle w:val="ListParagraph"/>
        <w:numPr>
          <w:ilvl w:val="1"/>
          <w:numId w:val="26"/>
        </w:numPr>
        <w:spacing w:after="280" w:afterAutospacing="1"/>
        <w:rPr>
          <w:lang w:val="en-US"/>
        </w:rPr>
      </w:pPr>
      <w:r>
        <w:rPr>
          <w:lang w:val="en-US"/>
        </w:rPr>
        <w:t>Includes help documentation with information about application installation and usage</w:t>
      </w:r>
    </w:p>
    <w:p w:rsidR="00DC09E6" w:rsidRDefault="00123F79" w:rsidP="00123F79">
      <w:pPr>
        <w:pStyle w:val="ListParagraph"/>
        <w:numPr>
          <w:ilvl w:val="1"/>
          <w:numId w:val="26"/>
        </w:numPr>
        <w:spacing w:after="280" w:afterAutospacing="1"/>
        <w:rPr>
          <w:lang w:val="en-US"/>
        </w:rPr>
      </w:pPr>
      <w:r>
        <w:rPr>
          <w:lang w:val="en-US"/>
        </w:rPr>
        <w:t>All bugs found in Iteration 4 are fixed or otherwise mitigated</w:t>
      </w:r>
    </w:p>
    <w:p w:rsidR="00123F79" w:rsidRPr="00123F79" w:rsidRDefault="00123F79" w:rsidP="00123F79">
      <w:pPr>
        <w:pStyle w:val="ListParagraph"/>
        <w:numPr>
          <w:ilvl w:val="1"/>
          <w:numId w:val="26"/>
        </w:numPr>
        <w:spacing w:after="280" w:afterAutospacing="1"/>
        <w:rPr>
          <w:lang w:val="en-US"/>
        </w:rPr>
      </w:pPr>
      <w:r>
        <w:rPr>
          <w:lang w:val="en-US"/>
        </w:rPr>
        <w:t>All usability issues found in Iteration 4 are fixed or otherwise mitigated</w:t>
      </w:r>
    </w:p>
    <w:p w:rsidR="00D8213D" w:rsidRDefault="00D8213D">
      <w:pPr>
        <w:shd w:val="clear" w:color="auto" w:fill="auto"/>
        <w:rPr>
          <w:b/>
          <w:bCs/>
          <w:i/>
          <w:iCs/>
          <w:sz w:val="28"/>
          <w:szCs w:val="28"/>
          <w:highlight w:val="yellow"/>
          <w:lang w:val="en-US"/>
        </w:rPr>
      </w:pPr>
    </w:p>
    <w:p w:rsidR="003A68E5" w:rsidRPr="003A68E5" w:rsidRDefault="00DC09E6">
      <w:pPr>
        <w:shd w:val="clear" w:color="auto" w:fill="auto"/>
        <w:rPr>
          <w:lang w:val="en-US"/>
        </w:rPr>
      </w:pPr>
      <w:r>
        <w:rPr>
          <w:lang w:val="en-US"/>
        </w:rPr>
        <w:br w:type="page"/>
      </w:r>
    </w:p>
    <w:p w:rsidR="003A68E5" w:rsidRDefault="00652C22" w:rsidP="003A68E5">
      <w:pPr>
        <w:pStyle w:val="Heading2"/>
        <w:rPr>
          <w:lang w:val="en-US"/>
        </w:rPr>
      </w:pPr>
      <w:bookmarkStart w:id="26" w:name="_Toc265534734"/>
      <w:r w:rsidRPr="00E516CC">
        <w:rPr>
          <w:lang w:val="en-US"/>
        </w:rPr>
        <w:lastRenderedPageBreak/>
        <w:t>Project Organization</w:t>
      </w:r>
      <w:bookmarkEnd w:id="26"/>
    </w:p>
    <w:p w:rsidR="003A68E5" w:rsidRPr="003A68E5" w:rsidRDefault="003A68E5" w:rsidP="003A68E5">
      <w:pPr>
        <w:rPr>
          <w:lang w:val="en-US"/>
        </w:rPr>
      </w:pPr>
    </w:p>
    <w:p w:rsidR="00652C22" w:rsidRPr="003A68E5" w:rsidRDefault="00652C22" w:rsidP="00652C22">
      <w:pPr>
        <w:rPr>
          <w:rFonts w:ascii="Times New Roman" w:eastAsia="Times New Roman" w:hAnsi="Times New Roman" w:cs="Times New Roman"/>
          <w:sz w:val="24"/>
          <w:shd w:val="clear" w:color="auto" w:fill="auto"/>
          <w:lang w:val="en-US" w:eastAsia="en-US"/>
        </w:rPr>
      </w:pPr>
      <w:r w:rsidRPr="00123F79">
        <w:rPr>
          <w:rFonts w:ascii="Times New Roman" w:eastAsia="Times New Roman" w:hAnsi="Times New Roman" w:cs="Times New Roman"/>
          <w:sz w:val="24"/>
          <w:shd w:val="clear" w:color="auto" w:fill="auto"/>
          <w:lang w:eastAsia="en-US"/>
        </w:rPr>
        <w:t xml:space="preserve">As </w:t>
      </w:r>
      <w:r w:rsidR="00123F79">
        <w:rPr>
          <w:rFonts w:ascii="Times New Roman" w:eastAsia="Times New Roman" w:hAnsi="Times New Roman" w:cs="Times New Roman"/>
          <w:sz w:val="24"/>
          <w:shd w:val="clear" w:color="auto" w:fill="auto"/>
          <w:lang w:val="en-US" w:eastAsia="en-US"/>
        </w:rPr>
        <w:t xml:space="preserve">the Brainstorming tool consists of </w:t>
      </w:r>
      <w:r w:rsidRPr="00123F79">
        <w:rPr>
          <w:rFonts w:ascii="Times New Roman" w:eastAsia="Times New Roman" w:hAnsi="Times New Roman" w:cs="Times New Roman"/>
          <w:sz w:val="24"/>
          <w:shd w:val="clear" w:color="auto" w:fill="auto"/>
          <w:lang w:eastAsia="en-US"/>
        </w:rPr>
        <w:t xml:space="preserve">discrete </w:t>
      </w:r>
      <w:r w:rsidR="00123F79">
        <w:rPr>
          <w:rFonts w:ascii="Times New Roman" w:eastAsia="Times New Roman" w:hAnsi="Times New Roman" w:cs="Times New Roman"/>
          <w:sz w:val="24"/>
          <w:shd w:val="clear" w:color="auto" w:fill="auto"/>
          <w:lang w:val="en-US" w:eastAsia="en-US"/>
        </w:rPr>
        <w:t>phases</w:t>
      </w:r>
      <w:r w:rsidR="00123F79">
        <w:rPr>
          <w:rFonts w:ascii="Times New Roman" w:eastAsia="Times New Roman" w:hAnsi="Times New Roman" w:cs="Times New Roman"/>
          <w:sz w:val="24"/>
          <w:shd w:val="clear" w:color="auto" w:fill="auto"/>
          <w:lang w:eastAsia="en-US"/>
        </w:rPr>
        <w:t xml:space="preserve">, the </w:t>
      </w:r>
      <w:r w:rsidR="00123F79">
        <w:rPr>
          <w:rFonts w:ascii="Times New Roman" w:eastAsia="Times New Roman" w:hAnsi="Times New Roman" w:cs="Times New Roman"/>
          <w:sz w:val="24"/>
          <w:shd w:val="clear" w:color="auto" w:fill="auto"/>
          <w:lang w:val="en-US" w:eastAsia="en-US"/>
        </w:rPr>
        <w:t>developers</w:t>
      </w:r>
      <w:r w:rsidRPr="00123F79">
        <w:rPr>
          <w:rFonts w:ascii="Times New Roman" w:eastAsia="Times New Roman" w:hAnsi="Times New Roman" w:cs="Times New Roman"/>
          <w:sz w:val="24"/>
          <w:shd w:val="clear" w:color="auto" w:fill="auto"/>
          <w:lang w:eastAsia="en-US"/>
        </w:rPr>
        <w:t xml:space="preserve"> will be </w:t>
      </w:r>
      <w:r w:rsidR="00123F79">
        <w:rPr>
          <w:rFonts w:ascii="Times New Roman" w:eastAsia="Times New Roman" w:hAnsi="Times New Roman" w:cs="Times New Roman"/>
          <w:sz w:val="24"/>
          <w:shd w:val="clear" w:color="auto" w:fill="auto"/>
          <w:lang w:val="en-US" w:eastAsia="en-US"/>
        </w:rPr>
        <w:t>divided</w:t>
      </w:r>
      <w:r w:rsidRPr="00123F79">
        <w:rPr>
          <w:rFonts w:ascii="Times New Roman" w:eastAsia="Times New Roman" w:hAnsi="Times New Roman" w:cs="Times New Roman"/>
          <w:sz w:val="24"/>
          <w:shd w:val="clear" w:color="auto" w:fill="auto"/>
          <w:lang w:eastAsia="en-US"/>
        </w:rPr>
        <w:t xml:space="preserve"> into three </w:t>
      </w:r>
      <w:r w:rsidR="00123F79">
        <w:rPr>
          <w:rFonts w:ascii="Times New Roman" w:eastAsia="Times New Roman" w:hAnsi="Times New Roman" w:cs="Times New Roman"/>
          <w:sz w:val="24"/>
          <w:shd w:val="clear" w:color="auto" w:fill="auto"/>
          <w:lang w:val="en-US" w:eastAsia="en-US"/>
        </w:rPr>
        <w:t>teams</w:t>
      </w:r>
      <w:r w:rsidR="00502352">
        <w:rPr>
          <w:rFonts w:ascii="Times New Roman" w:eastAsia="Times New Roman" w:hAnsi="Times New Roman" w:cs="Times New Roman"/>
          <w:sz w:val="24"/>
          <w:shd w:val="clear" w:color="auto" w:fill="auto"/>
          <w:lang w:val="en-US" w:eastAsia="en-US"/>
        </w:rPr>
        <w:t xml:space="preserve"> of two developers each</w:t>
      </w:r>
      <w:r w:rsidR="007C473A">
        <w:rPr>
          <w:rFonts w:ascii="Times New Roman" w:eastAsia="Times New Roman" w:hAnsi="Times New Roman" w:cs="Times New Roman"/>
          <w:sz w:val="24"/>
          <w:shd w:val="clear" w:color="auto" w:fill="auto"/>
          <w:lang w:val="en-US" w:eastAsia="en-US"/>
        </w:rPr>
        <w:t>, starting in Week 4</w:t>
      </w:r>
      <w:r w:rsidRPr="00123F79">
        <w:rPr>
          <w:rFonts w:ascii="Times New Roman" w:eastAsia="Times New Roman" w:hAnsi="Times New Roman" w:cs="Times New Roman"/>
          <w:sz w:val="24"/>
          <w:shd w:val="clear" w:color="auto" w:fill="auto"/>
          <w:lang w:eastAsia="en-US"/>
        </w:rPr>
        <w:t>:</w:t>
      </w:r>
    </w:p>
    <w:p w:rsidR="00652C22" w:rsidRPr="00123F79" w:rsidRDefault="00502352" w:rsidP="00652C22">
      <w:pPr>
        <w:pStyle w:val="ListParagraph"/>
        <w:numPr>
          <w:ilvl w:val="0"/>
          <w:numId w:val="39"/>
        </w:numPr>
        <w:shd w:val="clear" w:color="auto" w:fill="auto"/>
        <w:rPr>
          <w:rFonts w:ascii="Times New Roman" w:eastAsia="Times New Roman" w:hAnsi="Times New Roman" w:cs="Times New Roman"/>
          <w:sz w:val="24"/>
          <w:shd w:val="clear" w:color="auto" w:fill="auto"/>
          <w:lang w:val="en-US" w:eastAsia="en-US"/>
        </w:rPr>
      </w:pPr>
      <w:r>
        <w:rPr>
          <w:rFonts w:ascii="Times New Roman" w:eastAsia="Times New Roman" w:hAnsi="Times New Roman" w:cs="Times New Roman"/>
          <w:sz w:val="24"/>
          <w:shd w:val="clear" w:color="auto" w:fill="auto"/>
          <w:lang w:val="en-US" w:eastAsia="en-US"/>
        </w:rPr>
        <w:t xml:space="preserve">Team 1: </w:t>
      </w:r>
      <w:r w:rsidR="00123F79">
        <w:rPr>
          <w:rFonts w:ascii="Times New Roman" w:eastAsia="Times New Roman" w:hAnsi="Times New Roman" w:cs="Times New Roman"/>
          <w:sz w:val="24"/>
          <w:shd w:val="clear" w:color="auto" w:fill="auto"/>
          <w:lang w:val="en-US" w:eastAsia="en-US"/>
        </w:rPr>
        <w:t>Voting and Results Team</w:t>
      </w:r>
    </w:p>
    <w:p w:rsidR="00652C22" w:rsidRPr="00123F79" w:rsidRDefault="00502352" w:rsidP="00652C22">
      <w:pPr>
        <w:pStyle w:val="ListParagraph"/>
        <w:numPr>
          <w:ilvl w:val="0"/>
          <w:numId w:val="39"/>
        </w:numPr>
        <w:shd w:val="clear" w:color="auto" w:fill="auto"/>
        <w:rPr>
          <w:rFonts w:ascii="Times New Roman" w:eastAsia="Times New Roman" w:hAnsi="Times New Roman" w:cs="Times New Roman"/>
          <w:sz w:val="24"/>
          <w:shd w:val="clear" w:color="auto" w:fill="auto"/>
          <w:lang w:val="en-US" w:eastAsia="en-US"/>
        </w:rPr>
      </w:pPr>
      <w:r>
        <w:rPr>
          <w:rFonts w:ascii="Times New Roman" w:eastAsia="Times New Roman" w:hAnsi="Times New Roman" w:cs="Times New Roman"/>
          <w:sz w:val="24"/>
          <w:shd w:val="clear" w:color="auto" w:fill="auto"/>
          <w:lang w:val="en-US" w:eastAsia="en-US"/>
        </w:rPr>
        <w:t xml:space="preserve">Team 2: </w:t>
      </w:r>
      <w:r w:rsidR="00123F79">
        <w:rPr>
          <w:rFonts w:ascii="Times New Roman" w:eastAsia="Times New Roman" w:hAnsi="Times New Roman" w:cs="Times New Roman"/>
          <w:sz w:val="24"/>
          <w:shd w:val="clear" w:color="auto" w:fill="auto"/>
          <w:lang w:val="en-US" w:eastAsia="en-US"/>
        </w:rPr>
        <w:t>Idea Grouping Team</w:t>
      </w:r>
    </w:p>
    <w:p w:rsidR="00652C22" w:rsidRPr="00123F79" w:rsidRDefault="00502352" w:rsidP="00652C22">
      <w:pPr>
        <w:pStyle w:val="ListParagraph"/>
        <w:numPr>
          <w:ilvl w:val="0"/>
          <w:numId w:val="39"/>
        </w:numPr>
        <w:shd w:val="clear" w:color="auto" w:fill="auto"/>
        <w:rPr>
          <w:rFonts w:ascii="Times New Roman" w:eastAsia="Times New Roman" w:hAnsi="Times New Roman" w:cs="Times New Roman"/>
          <w:sz w:val="24"/>
          <w:shd w:val="clear" w:color="auto" w:fill="auto"/>
          <w:lang w:val="en-US" w:eastAsia="en-US"/>
        </w:rPr>
      </w:pPr>
      <w:r>
        <w:rPr>
          <w:rFonts w:ascii="Times New Roman" w:eastAsia="Times New Roman" w:hAnsi="Times New Roman" w:cs="Times New Roman"/>
          <w:sz w:val="24"/>
          <w:shd w:val="clear" w:color="auto" w:fill="auto"/>
          <w:lang w:val="en-US" w:eastAsia="en-US"/>
        </w:rPr>
        <w:t xml:space="preserve">Team 3: </w:t>
      </w:r>
      <w:r w:rsidR="00123F79">
        <w:rPr>
          <w:rFonts w:ascii="Times New Roman" w:eastAsia="Times New Roman" w:hAnsi="Times New Roman" w:cs="Times New Roman"/>
          <w:sz w:val="24"/>
          <w:shd w:val="clear" w:color="auto" w:fill="auto"/>
          <w:lang w:val="en-US" w:eastAsia="en-US"/>
        </w:rPr>
        <w:t>Session Management Team</w:t>
      </w:r>
    </w:p>
    <w:p w:rsidR="00652C22" w:rsidRDefault="00652C22" w:rsidP="00652C22">
      <w:pPr>
        <w:shd w:val="clear" w:color="auto" w:fill="auto"/>
        <w:rPr>
          <w:rFonts w:ascii="Times New Roman" w:eastAsia="Times New Roman" w:hAnsi="Times New Roman" w:cs="Times New Roman"/>
          <w:sz w:val="24"/>
          <w:highlight w:val="yellow"/>
          <w:shd w:val="clear" w:color="auto" w:fill="auto"/>
          <w:lang w:val="en-US" w:eastAsia="en-US"/>
        </w:rPr>
      </w:pPr>
    </w:p>
    <w:p w:rsidR="00123F79" w:rsidRDefault="00110CF7" w:rsidP="00652C22">
      <w:pPr>
        <w:shd w:val="clear" w:color="auto" w:fill="auto"/>
        <w:rPr>
          <w:rFonts w:ascii="Times New Roman" w:eastAsia="Times New Roman" w:hAnsi="Times New Roman" w:cs="Times New Roman"/>
          <w:sz w:val="24"/>
          <w:shd w:val="clear" w:color="auto" w:fill="auto"/>
          <w:lang w:val="en-US" w:eastAsia="en-US"/>
        </w:rPr>
      </w:pPr>
      <w:r w:rsidRPr="00110CF7">
        <w:rPr>
          <w:rFonts w:ascii="Times New Roman" w:eastAsia="Times New Roman" w:hAnsi="Times New Roman" w:cs="Times New Roman"/>
          <w:sz w:val="24"/>
          <w:shd w:val="clear" w:color="auto" w:fill="auto"/>
          <w:lang w:val="en-US" w:eastAsia="en-US"/>
        </w:rPr>
        <w:t>T</w:t>
      </w:r>
      <w:r>
        <w:rPr>
          <w:rFonts w:ascii="Times New Roman" w:eastAsia="Times New Roman" w:hAnsi="Times New Roman" w:cs="Times New Roman"/>
          <w:sz w:val="24"/>
          <w:shd w:val="clear" w:color="auto" w:fill="auto"/>
          <w:lang w:val="en-US" w:eastAsia="en-US"/>
        </w:rPr>
        <w:t>he following chart shows the dependencies between the different development activities:</w:t>
      </w:r>
    </w:p>
    <w:p w:rsidR="00F17DB9" w:rsidRDefault="00F17DB9" w:rsidP="00652C22">
      <w:pPr>
        <w:shd w:val="clear" w:color="auto" w:fill="auto"/>
        <w:rPr>
          <w:rFonts w:ascii="Times New Roman" w:eastAsia="Times New Roman" w:hAnsi="Times New Roman" w:cs="Times New Roman"/>
          <w:sz w:val="24"/>
          <w:shd w:val="clear" w:color="auto" w:fill="auto"/>
          <w:lang w:val="en-US" w:eastAsia="en-US"/>
        </w:rPr>
      </w:pPr>
    </w:p>
    <w:p w:rsidR="00F17DB9" w:rsidRPr="00110CF7" w:rsidRDefault="00F17DB9" w:rsidP="00652C22">
      <w:pPr>
        <w:shd w:val="clear" w:color="auto" w:fill="auto"/>
        <w:rPr>
          <w:rFonts w:ascii="Times New Roman" w:eastAsia="Times New Roman" w:hAnsi="Times New Roman" w:cs="Times New Roman"/>
          <w:sz w:val="24"/>
          <w:shd w:val="clear" w:color="auto" w:fill="auto"/>
          <w:lang w:val="en-US" w:eastAsia="en-US"/>
        </w:rPr>
      </w:pPr>
      <w:r>
        <w:object w:dxaOrig="11575" w:dyaOrig="4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180.75pt" o:ole="">
            <v:imagedata r:id="rId8" o:title=""/>
          </v:shape>
          <o:OLEObject Type="Embed" ProgID="Visio.Drawing.11" ShapeID="_x0000_i1025" DrawAspect="Content" ObjectID="_1340964340" r:id="rId9"/>
        </w:object>
      </w:r>
    </w:p>
    <w:p w:rsidR="00502352" w:rsidRDefault="00502352" w:rsidP="00652C22">
      <w:pPr>
        <w:shd w:val="clear" w:color="auto" w:fill="auto"/>
        <w:rPr>
          <w:lang w:val="en-US"/>
        </w:rPr>
      </w:pPr>
    </w:p>
    <w:p w:rsidR="00F17DB9" w:rsidRDefault="00502352" w:rsidP="00652C22">
      <w:pPr>
        <w:shd w:val="clear" w:color="auto" w:fill="auto"/>
        <w:rPr>
          <w:lang w:val="en-US"/>
        </w:rPr>
      </w:pPr>
      <w:r>
        <w:rPr>
          <w:lang w:val="en-US"/>
        </w:rPr>
        <w:t xml:space="preserve">Since Session Management is expected to be the most time consuming task, it was broken up between </w:t>
      </w:r>
      <w:r w:rsidR="003A68E5">
        <w:rPr>
          <w:lang w:val="en-US"/>
        </w:rPr>
        <w:t>“</w:t>
      </w:r>
      <w:r>
        <w:rPr>
          <w:lang w:val="en-US"/>
        </w:rPr>
        <w:t>Session Management Skeleton</w:t>
      </w:r>
      <w:r w:rsidR="003A68E5">
        <w:rPr>
          <w:lang w:val="en-US"/>
        </w:rPr>
        <w:t>”</w:t>
      </w:r>
      <w:r>
        <w:rPr>
          <w:lang w:val="en-US"/>
        </w:rPr>
        <w:t xml:space="preserve"> and </w:t>
      </w:r>
      <w:r w:rsidR="003A68E5">
        <w:rPr>
          <w:lang w:val="en-US"/>
        </w:rPr>
        <w:t>“</w:t>
      </w:r>
      <w:r>
        <w:rPr>
          <w:lang w:val="en-US"/>
        </w:rPr>
        <w:t>Session Management Implementation</w:t>
      </w:r>
      <w:r w:rsidR="003A68E5">
        <w:rPr>
          <w:lang w:val="en-US"/>
        </w:rPr>
        <w:t>”</w:t>
      </w:r>
      <w:r>
        <w:rPr>
          <w:lang w:val="en-US"/>
        </w:rPr>
        <w:t xml:space="preserve">. This allows the implementation of </w:t>
      </w:r>
      <w:r w:rsidR="00F17DB9">
        <w:rPr>
          <w:lang w:val="en-US"/>
        </w:rPr>
        <w:t xml:space="preserve">Session Management to be developed concurrently with the rest of the project. </w:t>
      </w:r>
    </w:p>
    <w:p w:rsidR="00F17DB9" w:rsidRDefault="00F17DB9" w:rsidP="00652C22">
      <w:pPr>
        <w:shd w:val="clear" w:color="auto" w:fill="auto"/>
        <w:rPr>
          <w:lang w:val="en-US"/>
        </w:rPr>
      </w:pPr>
    </w:p>
    <w:p w:rsidR="00F17DB9" w:rsidRDefault="00F17DB9" w:rsidP="00652C22">
      <w:pPr>
        <w:shd w:val="clear" w:color="auto" w:fill="auto"/>
        <w:rPr>
          <w:lang w:val="en-US"/>
        </w:rPr>
      </w:pPr>
      <w:r>
        <w:rPr>
          <w:lang w:val="en-US"/>
        </w:rPr>
        <w:t>Using the dependency chart, the teams were divided among the different activities to minimize developer downtime and maximize development concurrency. The following chart shows the team assignments for the different development activities.</w:t>
      </w:r>
    </w:p>
    <w:p w:rsidR="00F17DB9" w:rsidRDefault="00F17DB9" w:rsidP="00652C22">
      <w:pPr>
        <w:shd w:val="clear" w:color="auto" w:fill="auto"/>
        <w:rPr>
          <w:lang w:val="en-US"/>
        </w:rPr>
      </w:pPr>
    </w:p>
    <w:p w:rsidR="00502352" w:rsidRDefault="00502352" w:rsidP="00652C22">
      <w:pPr>
        <w:shd w:val="clear" w:color="auto" w:fill="auto"/>
        <w:rPr>
          <w:lang w:val="en-US"/>
        </w:rPr>
      </w:pPr>
      <w:r>
        <w:rPr>
          <w:lang w:val="en-US"/>
        </w:rPr>
        <w:t xml:space="preserve"> </w:t>
      </w:r>
      <w:r w:rsidR="00F17DB9">
        <w:object w:dxaOrig="11575" w:dyaOrig="4735">
          <v:shape id="_x0000_i1026" type="#_x0000_t75" style="width:438pt;height:180pt" o:ole="">
            <v:imagedata r:id="rId10" o:title=""/>
          </v:shape>
          <o:OLEObject Type="Embed" ProgID="Visio.Drawing.11" ShapeID="_x0000_i1026" DrawAspect="Content" ObjectID="_1340964341" r:id="rId11"/>
        </w:object>
      </w:r>
      <w:r w:rsidR="00F17DB9">
        <w:rPr>
          <w:lang w:val="en-US"/>
        </w:rPr>
        <w:t xml:space="preserve"> </w:t>
      </w:r>
      <w:r w:rsidR="00F17DB9">
        <w:object w:dxaOrig="1135" w:dyaOrig="2575">
          <v:shape id="_x0000_i1027" type="#_x0000_t75" style="width:57pt;height:129pt" o:ole="">
            <v:imagedata r:id="rId12" o:title=""/>
          </v:shape>
          <o:OLEObject Type="Embed" ProgID="Visio.Drawing.11" ShapeID="_x0000_i1027" DrawAspect="Content" ObjectID="_1340964342" r:id="rId13"/>
        </w:object>
      </w:r>
    </w:p>
    <w:p w:rsidR="003A68E5" w:rsidRDefault="00095759" w:rsidP="003A68E5">
      <w:pPr>
        <w:pStyle w:val="Heading2"/>
        <w:rPr>
          <w:lang w:val="en-US"/>
        </w:rPr>
      </w:pPr>
      <w:bookmarkStart w:id="27" w:name="_Toc265534735"/>
      <w:r w:rsidRPr="00F17DB9">
        <w:lastRenderedPageBreak/>
        <w:t xml:space="preserve">Product </w:t>
      </w:r>
      <w:r w:rsidR="003A68E5">
        <w:rPr>
          <w:lang w:val="en-US"/>
        </w:rPr>
        <w:t>Schedule</w:t>
      </w:r>
      <w:bookmarkEnd w:id="27"/>
    </w:p>
    <w:p w:rsidR="003A68E5" w:rsidRPr="003A68E5" w:rsidRDefault="003A68E5" w:rsidP="003A68E5">
      <w:pPr>
        <w:rPr>
          <w:lang w:val="en-US"/>
        </w:rPr>
      </w:pPr>
    </w:p>
    <w:p w:rsidR="007C473A" w:rsidRDefault="007C473A" w:rsidP="003A68E5">
      <w:pPr>
        <w:pStyle w:val="Heading3"/>
        <w:rPr>
          <w:shd w:val="clear" w:color="auto" w:fill="auto"/>
          <w:lang w:val="en-US" w:eastAsia="en-US"/>
        </w:rPr>
      </w:pPr>
      <w:bookmarkStart w:id="28" w:name="_Toc265534681"/>
      <w:bookmarkStart w:id="29" w:name="_Toc265534736"/>
      <w:r>
        <w:rPr>
          <w:shd w:val="clear" w:color="auto" w:fill="auto"/>
          <w:lang w:val="en-US" w:eastAsia="en-US"/>
        </w:rPr>
        <w:t>Week 3</w:t>
      </w:r>
      <w:bookmarkEnd w:id="28"/>
      <w:bookmarkEnd w:id="29"/>
    </w:p>
    <w:p w:rsidR="007C473A" w:rsidRPr="007C473A" w:rsidRDefault="007C473A" w:rsidP="007C473A">
      <w:pPr>
        <w:pStyle w:val="ListParagraph"/>
        <w:numPr>
          <w:ilvl w:val="0"/>
          <w:numId w:val="46"/>
        </w:numPr>
        <w:rPr>
          <w:i/>
          <w:shd w:val="clear" w:color="auto" w:fill="auto"/>
          <w:lang w:val="en-US" w:eastAsia="en-US"/>
        </w:rPr>
      </w:pPr>
      <w:r>
        <w:rPr>
          <w:shd w:val="clear" w:color="auto" w:fill="auto"/>
          <w:lang w:val="en-US" w:eastAsia="en-US"/>
        </w:rPr>
        <w:t>General Interface Design</w:t>
      </w:r>
    </w:p>
    <w:p w:rsidR="007C473A" w:rsidRDefault="007C473A" w:rsidP="007C473A">
      <w:pPr>
        <w:pStyle w:val="ListParagraph"/>
        <w:numPr>
          <w:ilvl w:val="0"/>
          <w:numId w:val="46"/>
        </w:numPr>
        <w:rPr>
          <w:i/>
          <w:shd w:val="clear" w:color="auto" w:fill="auto"/>
          <w:lang w:val="en-US" w:eastAsia="en-US"/>
        </w:rPr>
      </w:pPr>
      <w:r>
        <w:rPr>
          <w:shd w:val="clear" w:color="auto" w:fill="auto"/>
          <w:lang w:val="en-US" w:eastAsia="en-US"/>
        </w:rPr>
        <w:t>System Prototypes</w:t>
      </w:r>
    </w:p>
    <w:p w:rsidR="007C473A" w:rsidRPr="007C473A" w:rsidRDefault="007C473A" w:rsidP="007C473A">
      <w:pPr>
        <w:pStyle w:val="ListParagraph"/>
        <w:numPr>
          <w:ilvl w:val="0"/>
          <w:numId w:val="46"/>
        </w:numPr>
        <w:rPr>
          <w:i/>
          <w:shd w:val="clear" w:color="auto" w:fill="auto"/>
          <w:lang w:val="en-US" w:eastAsia="en-US"/>
        </w:rPr>
      </w:pPr>
      <w:r w:rsidRPr="007C473A">
        <w:rPr>
          <w:i/>
          <w:shd w:val="clear" w:color="auto" w:fill="auto"/>
          <w:lang w:val="en-US" w:eastAsia="en-US"/>
        </w:rPr>
        <w:t>Milestone Goal: Iteration 1</w:t>
      </w:r>
    </w:p>
    <w:p w:rsidR="003A68E5" w:rsidRDefault="003A68E5" w:rsidP="003A68E5">
      <w:pPr>
        <w:pStyle w:val="Heading3"/>
        <w:rPr>
          <w:shd w:val="clear" w:color="auto" w:fill="auto"/>
          <w:lang w:val="en-US" w:eastAsia="en-US"/>
        </w:rPr>
      </w:pPr>
      <w:bookmarkStart w:id="30" w:name="_Toc265534682"/>
      <w:bookmarkStart w:id="31" w:name="_Toc265534737"/>
      <w:r w:rsidRPr="003A68E5">
        <w:rPr>
          <w:shd w:val="clear" w:color="auto" w:fill="auto"/>
          <w:lang w:val="en-US" w:eastAsia="en-US"/>
        </w:rPr>
        <w:t>Week</w:t>
      </w:r>
      <w:r>
        <w:rPr>
          <w:shd w:val="clear" w:color="auto" w:fill="auto"/>
          <w:lang w:val="en-US" w:eastAsia="en-US"/>
        </w:rPr>
        <w:t xml:space="preserve"> 4</w:t>
      </w:r>
      <w:bookmarkEnd w:id="30"/>
      <w:bookmarkEnd w:id="31"/>
    </w:p>
    <w:p w:rsidR="003A68E5" w:rsidRDefault="003A68E5" w:rsidP="003A68E5">
      <w:pPr>
        <w:pStyle w:val="ListParagraph"/>
        <w:numPr>
          <w:ilvl w:val="0"/>
          <w:numId w:val="40"/>
        </w:numPr>
        <w:rPr>
          <w:lang w:val="en-US" w:eastAsia="en-US"/>
        </w:rPr>
      </w:pPr>
      <w:r>
        <w:rPr>
          <w:lang w:val="en-US" w:eastAsia="en-US"/>
        </w:rPr>
        <w:t>Teams 1, 2, 3: Database Connection</w:t>
      </w:r>
    </w:p>
    <w:p w:rsidR="003A68E5" w:rsidRDefault="003A68E5" w:rsidP="003A68E5">
      <w:pPr>
        <w:pStyle w:val="ListParagraph"/>
        <w:numPr>
          <w:ilvl w:val="0"/>
          <w:numId w:val="40"/>
        </w:numPr>
        <w:rPr>
          <w:lang w:val="en-US" w:eastAsia="en-US"/>
        </w:rPr>
      </w:pPr>
      <w:r>
        <w:rPr>
          <w:lang w:val="en-US" w:eastAsia="en-US"/>
        </w:rPr>
        <w:t>Teams 1, 2, 3: Session Management Skeleton</w:t>
      </w:r>
    </w:p>
    <w:p w:rsidR="007C473A" w:rsidRPr="003A68E5" w:rsidRDefault="007C473A" w:rsidP="003A68E5">
      <w:pPr>
        <w:pStyle w:val="ListParagraph"/>
        <w:numPr>
          <w:ilvl w:val="0"/>
          <w:numId w:val="40"/>
        </w:numPr>
        <w:rPr>
          <w:lang w:val="en-US" w:eastAsia="en-US"/>
        </w:rPr>
      </w:pPr>
      <w:r>
        <w:rPr>
          <w:lang w:val="en-US" w:eastAsia="en-US"/>
        </w:rPr>
        <w:t>Teams 1, 2: Begin Idea Generation</w:t>
      </w:r>
    </w:p>
    <w:p w:rsidR="003A68E5" w:rsidRDefault="003A68E5" w:rsidP="003A68E5">
      <w:pPr>
        <w:pStyle w:val="Heading3"/>
        <w:rPr>
          <w:shd w:val="clear" w:color="auto" w:fill="auto"/>
          <w:lang w:val="en-US" w:eastAsia="en-US"/>
        </w:rPr>
      </w:pPr>
      <w:bookmarkStart w:id="32" w:name="_Toc265534683"/>
      <w:bookmarkStart w:id="33" w:name="_Toc265534738"/>
      <w:r>
        <w:rPr>
          <w:shd w:val="clear" w:color="auto" w:fill="auto"/>
          <w:lang w:val="en-US" w:eastAsia="en-US"/>
        </w:rPr>
        <w:t>Week 5</w:t>
      </w:r>
      <w:bookmarkEnd w:id="32"/>
      <w:bookmarkEnd w:id="33"/>
    </w:p>
    <w:p w:rsidR="003A68E5" w:rsidRDefault="003A68E5" w:rsidP="003A68E5">
      <w:pPr>
        <w:pStyle w:val="ListParagraph"/>
        <w:numPr>
          <w:ilvl w:val="0"/>
          <w:numId w:val="41"/>
        </w:numPr>
        <w:rPr>
          <w:lang w:val="en-US" w:eastAsia="en-US"/>
        </w:rPr>
      </w:pPr>
      <w:r>
        <w:rPr>
          <w:lang w:val="en-US" w:eastAsia="en-US"/>
        </w:rPr>
        <w:t>Teams 1, 2: Idea Generation</w:t>
      </w:r>
    </w:p>
    <w:p w:rsidR="003A68E5" w:rsidRDefault="003A68E5" w:rsidP="003A68E5">
      <w:pPr>
        <w:pStyle w:val="ListParagraph"/>
        <w:numPr>
          <w:ilvl w:val="0"/>
          <w:numId w:val="41"/>
        </w:numPr>
        <w:rPr>
          <w:lang w:val="en-US" w:eastAsia="en-US"/>
        </w:rPr>
      </w:pPr>
      <w:r>
        <w:rPr>
          <w:lang w:val="en-US" w:eastAsia="en-US"/>
        </w:rPr>
        <w:t>Team 3: Session Management Implementation</w:t>
      </w:r>
    </w:p>
    <w:p w:rsidR="007C473A" w:rsidRPr="007C473A" w:rsidRDefault="007C473A" w:rsidP="003A68E5">
      <w:pPr>
        <w:pStyle w:val="ListParagraph"/>
        <w:numPr>
          <w:ilvl w:val="0"/>
          <w:numId w:val="41"/>
        </w:numPr>
        <w:rPr>
          <w:i/>
          <w:lang w:val="en-US" w:eastAsia="en-US"/>
        </w:rPr>
      </w:pPr>
      <w:r w:rsidRPr="007C473A">
        <w:rPr>
          <w:i/>
          <w:lang w:val="en-US" w:eastAsia="en-US"/>
        </w:rPr>
        <w:t>Milestone Goal: Iteration 2</w:t>
      </w:r>
    </w:p>
    <w:p w:rsidR="003A68E5" w:rsidRPr="00CD0AB3" w:rsidRDefault="003A68E5" w:rsidP="003A68E5">
      <w:pPr>
        <w:pStyle w:val="Heading3"/>
        <w:rPr>
          <w:shd w:val="clear" w:color="auto" w:fill="auto"/>
          <w:lang w:val="en-US" w:eastAsia="en-US"/>
        </w:rPr>
      </w:pPr>
      <w:bookmarkStart w:id="34" w:name="_Toc265534684"/>
      <w:bookmarkStart w:id="35" w:name="_Toc265534739"/>
      <w:r w:rsidRPr="00CD0AB3">
        <w:rPr>
          <w:shd w:val="clear" w:color="auto" w:fill="auto"/>
          <w:lang w:val="en-US" w:eastAsia="en-US"/>
        </w:rPr>
        <w:t>Week 6</w:t>
      </w:r>
      <w:bookmarkEnd w:id="34"/>
      <w:bookmarkEnd w:id="35"/>
    </w:p>
    <w:p w:rsidR="003A68E5" w:rsidRPr="00CD0AB3" w:rsidRDefault="003A68E5" w:rsidP="003A68E5">
      <w:pPr>
        <w:pStyle w:val="ListParagraph"/>
        <w:numPr>
          <w:ilvl w:val="0"/>
          <w:numId w:val="42"/>
        </w:numPr>
        <w:rPr>
          <w:lang w:val="en-US" w:eastAsia="en-US"/>
        </w:rPr>
      </w:pPr>
      <w:r w:rsidRPr="00CD0AB3">
        <w:rPr>
          <w:lang w:val="en-US" w:eastAsia="en-US"/>
        </w:rPr>
        <w:t>Team 1: Voting</w:t>
      </w:r>
    </w:p>
    <w:p w:rsidR="003A68E5" w:rsidRPr="00CD0AB3" w:rsidRDefault="003A68E5" w:rsidP="003A68E5">
      <w:pPr>
        <w:pStyle w:val="ListParagraph"/>
        <w:numPr>
          <w:ilvl w:val="0"/>
          <w:numId w:val="42"/>
        </w:numPr>
        <w:rPr>
          <w:lang w:val="en-US" w:eastAsia="en-US"/>
        </w:rPr>
      </w:pPr>
      <w:r w:rsidRPr="00CD0AB3">
        <w:rPr>
          <w:lang w:val="en-US" w:eastAsia="en-US"/>
        </w:rPr>
        <w:t>Team 2: Grouping</w:t>
      </w:r>
    </w:p>
    <w:p w:rsidR="003A68E5" w:rsidRPr="00CD0AB3" w:rsidRDefault="003A68E5" w:rsidP="003A68E5">
      <w:pPr>
        <w:pStyle w:val="ListParagraph"/>
        <w:numPr>
          <w:ilvl w:val="0"/>
          <w:numId w:val="42"/>
        </w:numPr>
        <w:rPr>
          <w:lang w:val="en-US" w:eastAsia="en-US"/>
        </w:rPr>
      </w:pPr>
      <w:r w:rsidRPr="00CD0AB3">
        <w:rPr>
          <w:lang w:val="en-US" w:eastAsia="en-US"/>
        </w:rPr>
        <w:t>Team 3: Session Management Implementation</w:t>
      </w:r>
    </w:p>
    <w:p w:rsidR="007C473A" w:rsidRPr="00CD0AB3" w:rsidRDefault="007C473A" w:rsidP="007C473A">
      <w:pPr>
        <w:pStyle w:val="ListParagraph"/>
        <w:numPr>
          <w:ilvl w:val="0"/>
          <w:numId w:val="42"/>
        </w:numPr>
        <w:rPr>
          <w:i/>
          <w:lang w:val="en-US" w:eastAsia="en-US"/>
        </w:rPr>
      </w:pPr>
      <w:r w:rsidRPr="00CD0AB3">
        <w:rPr>
          <w:i/>
          <w:lang w:val="en-US" w:eastAsia="en-US"/>
        </w:rPr>
        <w:t>Milestone Goal: Iteration 3</w:t>
      </w:r>
    </w:p>
    <w:p w:rsidR="00CD0AB3" w:rsidRPr="00CD0AB3" w:rsidRDefault="00CD0AB3" w:rsidP="007C473A">
      <w:pPr>
        <w:pStyle w:val="ListParagraph"/>
        <w:numPr>
          <w:ilvl w:val="0"/>
          <w:numId w:val="42"/>
        </w:numPr>
        <w:rPr>
          <w:i/>
          <w:highlight w:val="yellow"/>
          <w:lang w:val="en-US" w:eastAsia="en-US"/>
        </w:rPr>
      </w:pPr>
      <w:r w:rsidRPr="00CD0AB3">
        <w:rPr>
          <w:i/>
          <w:highlight w:val="yellow"/>
          <w:lang w:val="en-US" w:eastAsia="en-US"/>
        </w:rPr>
        <w:t>Ed will be on Vacation</w:t>
      </w:r>
    </w:p>
    <w:p w:rsidR="003A68E5" w:rsidRPr="00CD0AB3" w:rsidRDefault="003A68E5" w:rsidP="003A68E5">
      <w:pPr>
        <w:pStyle w:val="Heading3"/>
        <w:rPr>
          <w:shd w:val="clear" w:color="auto" w:fill="auto"/>
          <w:lang w:val="en-US" w:eastAsia="en-US"/>
        </w:rPr>
      </w:pPr>
      <w:bookmarkStart w:id="36" w:name="_Toc265534685"/>
      <w:bookmarkStart w:id="37" w:name="_Toc265534740"/>
      <w:r w:rsidRPr="00CD0AB3">
        <w:rPr>
          <w:shd w:val="clear" w:color="auto" w:fill="auto"/>
          <w:lang w:val="en-US" w:eastAsia="en-US"/>
        </w:rPr>
        <w:t>Week 7</w:t>
      </w:r>
      <w:bookmarkEnd w:id="36"/>
      <w:bookmarkEnd w:id="37"/>
    </w:p>
    <w:p w:rsidR="003A68E5" w:rsidRPr="00CD0AB3" w:rsidRDefault="003A68E5" w:rsidP="003A68E5">
      <w:pPr>
        <w:pStyle w:val="ListParagraph"/>
        <w:numPr>
          <w:ilvl w:val="0"/>
          <w:numId w:val="43"/>
        </w:numPr>
        <w:rPr>
          <w:lang w:val="en-US" w:eastAsia="en-US"/>
        </w:rPr>
      </w:pPr>
      <w:r w:rsidRPr="00CD0AB3">
        <w:rPr>
          <w:lang w:val="en-US" w:eastAsia="en-US"/>
        </w:rPr>
        <w:t>Team 1: Results</w:t>
      </w:r>
    </w:p>
    <w:p w:rsidR="003A68E5" w:rsidRPr="00CD0AB3" w:rsidRDefault="003A68E5" w:rsidP="003A68E5">
      <w:pPr>
        <w:pStyle w:val="ListParagraph"/>
        <w:numPr>
          <w:ilvl w:val="0"/>
          <w:numId w:val="43"/>
        </w:numPr>
        <w:rPr>
          <w:lang w:val="en-US" w:eastAsia="en-US"/>
        </w:rPr>
      </w:pPr>
      <w:r w:rsidRPr="00CD0AB3">
        <w:rPr>
          <w:lang w:val="en-US" w:eastAsia="en-US"/>
        </w:rPr>
        <w:t>Team 2: Grouping</w:t>
      </w:r>
    </w:p>
    <w:p w:rsidR="003A68E5" w:rsidRPr="00CD0AB3" w:rsidRDefault="003A68E5" w:rsidP="003A68E5">
      <w:pPr>
        <w:pStyle w:val="ListParagraph"/>
        <w:numPr>
          <w:ilvl w:val="0"/>
          <w:numId w:val="43"/>
        </w:numPr>
        <w:rPr>
          <w:lang w:val="en-US" w:eastAsia="en-US"/>
        </w:rPr>
      </w:pPr>
      <w:r w:rsidRPr="00CD0AB3">
        <w:rPr>
          <w:lang w:val="en-US" w:eastAsia="en-US"/>
        </w:rPr>
        <w:t>Team 3: Session Management Implementation</w:t>
      </w:r>
    </w:p>
    <w:p w:rsidR="00154D67" w:rsidRPr="00154D67" w:rsidRDefault="00154D67" w:rsidP="003A68E5">
      <w:pPr>
        <w:pStyle w:val="ListParagraph"/>
        <w:numPr>
          <w:ilvl w:val="0"/>
          <w:numId w:val="43"/>
        </w:numPr>
        <w:rPr>
          <w:highlight w:val="yellow"/>
          <w:lang w:val="en-US" w:eastAsia="en-US"/>
        </w:rPr>
      </w:pPr>
      <w:r>
        <w:rPr>
          <w:highlight w:val="yellow"/>
          <w:lang w:val="en-US" w:eastAsia="en-US"/>
        </w:rPr>
        <w:t>Thursday week7 meet with Ed? For iteration 3</w:t>
      </w:r>
    </w:p>
    <w:p w:rsidR="003A68E5" w:rsidRPr="00CD0AB3" w:rsidRDefault="003A68E5" w:rsidP="003A68E5">
      <w:pPr>
        <w:pStyle w:val="Heading3"/>
        <w:rPr>
          <w:shd w:val="clear" w:color="auto" w:fill="auto"/>
          <w:lang w:val="en-US" w:eastAsia="en-US"/>
        </w:rPr>
      </w:pPr>
      <w:bookmarkStart w:id="38" w:name="_Toc265534686"/>
      <w:bookmarkStart w:id="39" w:name="_Toc265534741"/>
      <w:r w:rsidRPr="00CD0AB3">
        <w:rPr>
          <w:shd w:val="clear" w:color="auto" w:fill="auto"/>
          <w:lang w:val="en-US" w:eastAsia="en-US"/>
        </w:rPr>
        <w:t>Week 8</w:t>
      </w:r>
      <w:bookmarkEnd w:id="38"/>
      <w:bookmarkEnd w:id="39"/>
    </w:p>
    <w:p w:rsidR="003A68E5" w:rsidRPr="00CD0AB3" w:rsidRDefault="003A68E5" w:rsidP="003A68E5">
      <w:pPr>
        <w:pStyle w:val="ListParagraph"/>
        <w:numPr>
          <w:ilvl w:val="0"/>
          <w:numId w:val="44"/>
        </w:numPr>
        <w:rPr>
          <w:lang w:val="en-US" w:eastAsia="en-US"/>
        </w:rPr>
      </w:pPr>
      <w:r w:rsidRPr="00CD0AB3">
        <w:rPr>
          <w:lang w:val="en-US" w:eastAsia="en-US"/>
        </w:rPr>
        <w:t xml:space="preserve">Teams 1, 2, 3: </w:t>
      </w:r>
      <w:r w:rsidR="007C473A" w:rsidRPr="00CD0AB3">
        <w:rPr>
          <w:lang w:val="en-US" w:eastAsia="en-US"/>
        </w:rPr>
        <w:t>Integration</w:t>
      </w:r>
    </w:p>
    <w:p w:rsidR="007C473A" w:rsidRPr="00CD0AB3" w:rsidRDefault="007C473A" w:rsidP="003A68E5">
      <w:pPr>
        <w:pStyle w:val="ListParagraph"/>
        <w:numPr>
          <w:ilvl w:val="0"/>
          <w:numId w:val="44"/>
        </w:numPr>
        <w:rPr>
          <w:i/>
          <w:lang w:val="en-US" w:eastAsia="en-US"/>
        </w:rPr>
      </w:pPr>
      <w:r w:rsidRPr="00CD0AB3">
        <w:rPr>
          <w:i/>
          <w:lang w:val="en-US" w:eastAsia="en-US"/>
        </w:rPr>
        <w:t>Milestone Goal: Iteration 4</w:t>
      </w:r>
    </w:p>
    <w:p w:rsidR="00154D67" w:rsidRPr="00154D67" w:rsidRDefault="00CD0AB3" w:rsidP="003A68E5">
      <w:pPr>
        <w:pStyle w:val="ListParagraph"/>
        <w:numPr>
          <w:ilvl w:val="0"/>
          <w:numId w:val="44"/>
        </w:numPr>
        <w:rPr>
          <w:i/>
          <w:highlight w:val="yellow"/>
          <w:lang w:val="en-US" w:eastAsia="en-US"/>
        </w:rPr>
      </w:pPr>
      <w:r>
        <w:rPr>
          <w:i/>
          <w:highlight w:val="yellow"/>
          <w:lang w:val="en-US" w:eastAsia="en-US"/>
        </w:rPr>
        <w:t>Ed will not be here this week (he is leaving</w:t>
      </w:r>
      <w:r w:rsidR="00154D67">
        <w:rPr>
          <w:i/>
          <w:highlight w:val="yellow"/>
          <w:lang w:val="en-US" w:eastAsia="en-US"/>
        </w:rPr>
        <w:t xml:space="preserve"> July 27</w:t>
      </w:r>
      <w:r w:rsidR="00154D67" w:rsidRPr="00CD0AB3">
        <w:rPr>
          <w:i/>
          <w:highlight w:val="yellow"/>
          <w:vertAlign w:val="superscript"/>
          <w:lang w:val="en-US" w:eastAsia="en-US"/>
        </w:rPr>
        <w:t>th</w:t>
      </w:r>
      <w:r>
        <w:rPr>
          <w:i/>
          <w:highlight w:val="yellow"/>
          <w:vertAlign w:val="superscript"/>
          <w:lang w:val="en-US" w:eastAsia="en-US"/>
        </w:rPr>
        <w:t>)</w:t>
      </w:r>
    </w:p>
    <w:p w:rsidR="003A68E5" w:rsidRDefault="003A68E5" w:rsidP="003A68E5">
      <w:pPr>
        <w:pStyle w:val="Heading3"/>
        <w:rPr>
          <w:shd w:val="clear" w:color="auto" w:fill="auto"/>
          <w:lang w:val="en-US" w:eastAsia="en-US"/>
        </w:rPr>
      </w:pPr>
      <w:bookmarkStart w:id="40" w:name="_Toc265534687"/>
      <w:bookmarkStart w:id="41" w:name="_Toc265534742"/>
      <w:r>
        <w:rPr>
          <w:shd w:val="clear" w:color="auto" w:fill="auto"/>
          <w:lang w:val="en-US" w:eastAsia="en-US"/>
        </w:rPr>
        <w:t>Week 9</w:t>
      </w:r>
      <w:bookmarkEnd w:id="40"/>
      <w:bookmarkEnd w:id="41"/>
    </w:p>
    <w:p w:rsidR="007C473A" w:rsidRDefault="007C473A" w:rsidP="007C473A">
      <w:pPr>
        <w:pStyle w:val="ListParagraph"/>
        <w:numPr>
          <w:ilvl w:val="0"/>
          <w:numId w:val="47"/>
        </w:numPr>
        <w:rPr>
          <w:lang w:val="en-US" w:eastAsia="en-US"/>
        </w:rPr>
      </w:pPr>
      <w:r>
        <w:rPr>
          <w:lang w:val="en-US" w:eastAsia="en-US"/>
        </w:rPr>
        <w:t>Usability Testing</w:t>
      </w:r>
    </w:p>
    <w:p w:rsidR="007C473A" w:rsidRDefault="007C473A" w:rsidP="007C473A">
      <w:pPr>
        <w:pStyle w:val="ListParagraph"/>
        <w:numPr>
          <w:ilvl w:val="0"/>
          <w:numId w:val="47"/>
        </w:numPr>
        <w:rPr>
          <w:lang w:val="en-US" w:eastAsia="en-US"/>
        </w:rPr>
      </w:pPr>
      <w:r>
        <w:rPr>
          <w:lang w:val="en-US" w:eastAsia="en-US"/>
        </w:rPr>
        <w:t>Defect Fixing</w:t>
      </w:r>
    </w:p>
    <w:p w:rsidR="007C473A" w:rsidRDefault="007C473A" w:rsidP="007C473A">
      <w:pPr>
        <w:pStyle w:val="ListParagraph"/>
        <w:numPr>
          <w:ilvl w:val="0"/>
          <w:numId w:val="47"/>
        </w:numPr>
        <w:rPr>
          <w:i/>
          <w:lang w:val="en-US" w:eastAsia="en-US"/>
        </w:rPr>
      </w:pPr>
      <w:r w:rsidRPr="007C473A">
        <w:rPr>
          <w:i/>
          <w:lang w:val="en-US" w:eastAsia="en-US"/>
        </w:rPr>
        <w:t>Milestone Goal: Iteration 5</w:t>
      </w:r>
    </w:p>
    <w:p w:rsidR="00154D67" w:rsidRDefault="00154D67" w:rsidP="007C473A">
      <w:pPr>
        <w:pStyle w:val="ListParagraph"/>
        <w:numPr>
          <w:ilvl w:val="0"/>
          <w:numId w:val="47"/>
        </w:numPr>
        <w:rPr>
          <w:i/>
          <w:highlight w:val="yellow"/>
          <w:lang w:val="en-US" w:eastAsia="en-US"/>
        </w:rPr>
      </w:pPr>
      <w:r w:rsidRPr="00CD0AB3">
        <w:rPr>
          <w:i/>
          <w:highlight w:val="yellow"/>
          <w:lang w:val="en-US" w:eastAsia="en-US"/>
        </w:rPr>
        <w:t>Ed will be here this week</w:t>
      </w:r>
    </w:p>
    <w:p w:rsidR="002961D4" w:rsidRPr="002961D4" w:rsidRDefault="002961D4" w:rsidP="007C473A">
      <w:pPr>
        <w:pStyle w:val="ListParagraph"/>
        <w:numPr>
          <w:ilvl w:val="0"/>
          <w:numId w:val="47"/>
        </w:numPr>
        <w:rPr>
          <w:i/>
          <w:color w:val="FF0000"/>
          <w:highlight w:val="yellow"/>
          <w:lang w:val="en-US" w:eastAsia="en-US"/>
        </w:rPr>
      </w:pPr>
      <w:r w:rsidRPr="002961D4">
        <w:rPr>
          <w:i/>
          <w:color w:val="FF0000"/>
          <w:highlight w:val="yellow"/>
          <w:lang w:val="en-US" w:eastAsia="en-US"/>
        </w:rPr>
        <w:t>(Planned )Meeting with Ed again to go over working prototype</w:t>
      </w:r>
    </w:p>
    <w:p w:rsidR="007C473A" w:rsidRDefault="003A68E5" w:rsidP="003A68E5">
      <w:pPr>
        <w:pStyle w:val="Heading3"/>
        <w:rPr>
          <w:shd w:val="clear" w:color="auto" w:fill="auto"/>
          <w:lang w:val="en-US" w:eastAsia="en-US"/>
        </w:rPr>
      </w:pPr>
      <w:bookmarkStart w:id="42" w:name="_Toc265534688"/>
      <w:bookmarkStart w:id="43" w:name="_Toc265534743"/>
      <w:r>
        <w:rPr>
          <w:shd w:val="clear" w:color="auto" w:fill="auto"/>
          <w:lang w:val="en-US" w:eastAsia="en-US"/>
        </w:rPr>
        <w:t>Week 10</w:t>
      </w:r>
      <w:bookmarkEnd w:id="42"/>
      <w:bookmarkEnd w:id="43"/>
    </w:p>
    <w:p w:rsidR="007C473A" w:rsidRDefault="007C473A" w:rsidP="007C473A">
      <w:pPr>
        <w:pStyle w:val="ListParagraph"/>
        <w:numPr>
          <w:ilvl w:val="0"/>
          <w:numId w:val="50"/>
        </w:numPr>
        <w:rPr>
          <w:lang w:val="en-US" w:eastAsia="en-US"/>
        </w:rPr>
      </w:pPr>
      <w:r>
        <w:rPr>
          <w:lang w:val="en-US" w:eastAsia="en-US"/>
        </w:rPr>
        <w:t>Project Presentation</w:t>
      </w:r>
    </w:p>
    <w:p w:rsidR="00154D67" w:rsidRPr="00CD0AB3" w:rsidRDefault="00154D67" w:rsidP="007C473A">
      <w:pPr>
        <w:pStyle w:val="ListParagraph"/>
        <w:numPr>
          <w:ilvl w:val="0"/>
          <w:numId w:val="50"/>
        </w:numPr>
        <w:rPr>
          <w:highlight w:val="yellow"/>
          <w:lang w:val="en-US" w:eastAsia="en-US"/>
        </w:rPr>
      </w:pPr>
      <w:r w:rsidRPr="00CD0AB3">
        <w:rPr>
          <w:highlight w:val="yellow"/>
          <w:lang w:val="en-US" w:eastAsia="en-US"/>
        </w:rPr>
        <w:t>Presentation on Tuesday?</w:t>
      </w:r>
    </w:p>
    <w:p w:rsidR="003A68E5" w:rsidRPr="007C473A" w:rsidRDefault="003A68E5" w:rsidP="007C473A">
      <w:pPr>
        <w:pStyle w:val="ListParagraph"/>
        <w:numPr>
          <w:ilvl w:val="0"/>
          <w:numId w:val="49"/>
        </w:numPr>
        <w:rPr>
          <w:lang w:val="en-US"/>
        </w:rPr>
      </w:pPr>
      <w:r w:rsidRPr="007C473A">
        <w:rPr>
          <w:highlight w:val="yellow"/>
          <w:shd w:val="clear" w:color="auto" w:fill="auto"/>
          <w:lang w:val="en-US" w:eastAsia="en-US"/>
        </w:rPr>
        <w:br w:type="page"/>
      </w:r>
    </w:p>
    <w:p w:rsidR="00F60659" w:rsidRPr="003A68E5" w:rsidRDefault="00F60659" w:rsidP="0013434E">
      <w:pPr>
        <w:pStyle w:val="Heading2"/>
        <w:rPr>
          <w:shd w:val="clear" w:color="auto" w:fill="auto"/>
          <w:lang w:val="en-US" w:eastAsia="en-US"/>
        </w:rPr>
      </w:pPr>
      <w:bookmarkStart w:id="44" w:name="_Toc265534744"/>
      <w:r w:rsidRPr="003A68E5">
        <w:rPr>
          <w:shd w:val="clear" w:color="auto" w:fill="auto"/>
          <w:lang w:val="en-US" w:eastAsia="en-US"/>
        </w:rPr>
        <w:lastRenderedPageBreak/>
        <w:t>Measurements</w:t>
      </w:r>
      <w:bookmarkEnd w:id="44"/>
      <w:r w:rsidRPr="003A68E5">
        <w:rPr>
          <w:shd w:val="clear" w:color="auto" w:fill="auto"/>
          <w:lang w:val="en-US" w:eastAsia="en-US"/>
        </w:rPr>
        <w:t xml:space="preserve"> </w:t>
      </w:r>
    </w:p>
    <w:p w:rsidR="007F6A72" w:rsidRPr="002327D1" w:rsidRDefault="002327D1" w:rsidP="007F6A72">
      <w:pPr>
        <w:rPr>
          <w:rFonts w:eastAsia="Times New Roman" w:cs="Times New Roman"/>
          <w:szCs w:val="20"/>
          <w:shd w:val="clear" w:color="auto" w:fill="auto"/>
          <w:lang w:val="en-US" w:eastAsia="en-US"/>
        </w:rPr>
      </w:pPr>
      <w:r w:rsidRPr="002327D1">
        <w:rPr>
          <w:rFonts w:eastAsia="Times New Roman" w:cs="Times New Roman"/>
          <w:szCs w:val="20"/>
          <w:shd w:val="clear" w:color="auto" w:fill="auto"/>
          <w:lang w:val="en-US" w:eastAsia="en-US"/>
        </w:rPr>
        <w:t>[TODO]</w:t>
      </w:r>
    </w:p>
    <w:p w:rsidR="007F6A72" w:rsidRPr="005E55C4" w:rsidRDefault="007F6A72">
      <w:pPr>
        <w:shd w:val="clear" w:color="auto" w:fill="auto"/>
        <w:rPr>
          <w:rFonts w:eastAsia="Times New Roman" w:cs="Times New Roman"/>
          <w:szCs w:val="20"/>
          <w:highlight w:val="yellow"/>
          <w:shd w:val="clear" w:color="auto" w:fill="auto"/>
          <w:lang w:val="en-US" w:eastAsia="en-US"/>
        </w:rPr>
      </w:pPr>
      <w:r w:rsidRPr="005E55C4">
        <w:rPr>
          <w:rFonts w:eastAsia="Times New Roman" w:cs="Times New Roman"/>
          <w:szCs w:val="20"/>
          <w:highlight w:val="yellow"/>
          <w:shd w:val="clear" w:color="auto" w:fill="auto"/>
          <w:lang w:val="en-US" w:eastAsia="en-US"/>
        </w:rPr>
        <w:br w:type="page"/>
      </w:r>
    </w:p>
    <w:p w:rsidR="00F60659" w:rsidRPr="00AA63E5" w:rsidRDefault="007F6A72" w:rsidP="00D021B8">
      <w:pPr>
        <w:pStyle w:val="Heading2"/>
        <w:rPr>
          <w:shd w:val="clear" w:color="auto" w:fill="auto"/>
          <w:lang w:val="en-US" w:eastAsia="en-US"/>
        </w:rPr>
      </w:pPr>
      <w:bookmarkStart w:id="45" w:name="_Toc265534745"/>
      <w:r w:rsidRPr="00AA63E5">
        <w:rPr>
          <w:shd w:val="clear" w:color="auto" w:fill="auto"/>
          <w:lang w:val="en-US" w:eastAsia="en-US"/>
        </w:rPr>
        <w:lastRenderedPageBreak/>
        <w:t>Technical Process</w:t>
      </w:r>
      <w:bookmarkEnd w:id="45"/>
    </w:p>
    <w:p w:rsidR="007F6A72" w:rsidRPr="00AA63E5" w:rsidRDefault="001F1269" w:rsidP="007F6A72">
      <w:pPr>
        <w:pStyle w:val="Heading4"/>
        <w:rPr>
          <w:shd w:val="clear" w:color="auto" w:fill="auto"/>
          <w:lang w:val="en-US" w:eastAsia="en-US"/>
        </w:rPr>
      </w:pPr>
      <w:r w:rsidRPr="00AA63E5">
        <w:rPr>
          <w:shd w:val="clear" w:color="auto" w:fill="auto"/>
          <w:lang w:val="en-US" w:eastAsia="en-US"/>
        </w:rPr>
        <w:t>Software Tools</w:t>
      </w:r>
    </w:p>
    <w:p w:rsidR="001F1269" w:rsidRPr="00AA63E5" w:rsidRDefault="001F1269" w:rsidP="001F1269">
      <w:pPr>
        <w:rPr>
          <w:lang w:val="en-US" w:eastAsia="en-US"/>
        </w:rPr>
      </w:pPr>
      <w:r w:rsidRPr="00AA63E5">
        <w:rPr>
          <w:lang w:val="en-US" w:eastAsia="en-US"/>
        </w:rPr>
        <w:t>The following software tools will be used with the project:</w:t>
      </w:r>
    </w:p>
    <w:p w:rsidR="001F1269" w:rsidRPr="005E55C4" w:rsidRDefault="001F1269" w:rsidP="001F1269">
      <w:pPr>
        <w:rPr>
          <w:highlight w:val="yellow"/>
          <w:lang w:val="en-US" w:eastAsia="en-US"/>
        </w:rPr>
      </w:pPr>
    </w:p>
    <w:p w:rsidR="005D52DB" w:rsidRPr="00AA63E5" w:rsidRDefault="00AA63E5" w:rsidP="005D52DB">
      <w:pPr>
        <w:pStyle w:val="Heading5"/>
        <w:rPr>
          <w:lang w:val="en-US" w:eastAsia="en-US"/>
        </w:rPr>
      </w:pPr>
      <w:r w:rsidRPr="00AA63E5">
        <w:rPr>
          <w:lang w:val="en-US" w:eastAsia="en-US"/>
        </w:rPr>
        <w:t>Eclipse IDE</w:t>
      </w:r>
    </w:p>
    <w:p w:rsidR="005D52DB" w:rsidRDefault="00AA63E5" w:rsidP="005D52DB">
      <w:pPr>
        <w:rPr>
          <w:lang w:val="en-US" w:eastAsia="en-US"/>
        </w:rPr>
      </w:pPr>
      <w:r w:rsidRPr="00AA63E5">
        <w:rPr>
          <w:lang w:val="en-US" w:eastAsia="en-US"/>
        </w:rPr>
        <w:t xml:space="preserve">Due to the feature-rich Android SDK Eclipse plugin and since all team members have lots of experience with Eclipse, Eclipse will be the IDE used during development. </w:t>
      </w:r>
    </w:p>
    <w:p w:rsidR="00AA63E5" w:rsidRDefault="00AA63E5" w:rsidP="005D52DB">
      <w:pPr>
        <w:rPr>
          <w:lang w:val="en-US" w:eastAsia="en-US"/>
        </w:rPr>
      </w:pPr>
    </w:p>
    <w:p w:rsidR="00AA63E5" w:rsidRDefault="00AA63E5" w:rsidP="00AA63E5">
      <w:pPr>
        <w:pStyle w:val="Heading5"/>
        <w:rPr>
          <w:lang w:val="en-US" w:eastAsia="en-US"/>
        </w:rPr>
      </w:pPr>
      <w:r>
        <w:rPr>
          <w:lang w:val="en-US" w:eastAsia="en-US"/>
        </w:rPr>
        <w:t>Android SDK and Android SDK Eclipse Plugin</w:t>
      </w:r>
    </w:p>
    <w:p w:rsidR="00AA63E5" w:rsidRPr="00AA63E5" w:rsidRDefault="00AA63E5" w:rsidP="00AA63E5">
      <w:pPr>
        <w:rPr>
          <w:lang w:val="en-US" w:eastAsia="en-US"/>
        </w:rPr>
      </w:pPr>
      <w:r>
        <w:rPr>
          <w:lang w:val="en-US" w:eastAsia="en-US"/>
        </w:rPr>
        <w:t>The Android SDK will be used to compile the Android application, and the Android SDK Eclipse Plugin will be used to ease development using the Eclipse IDE.</w:t>
      </w:r>
    </w:p>
    <w:p w:rsidR="00AA63E5" w:rsidRPr="00AA63E5" w:rsidRDefault="00AA63E5" w:rsidP="005D52DB">
      <w:pPr>
        <w:rPr>
          <w:lang w:val="en-US" w:eastAsia="en-US"/>
        </w:rPr>
      </w:pPr>
    </w:p>
    <w:p w:rsidR="005D52DB" w:rsidRPr="00AA63E5" w:rsidRDefault="005D52DB" w:rsidP="005D52DB">
      <w:pPr>
        <w:pStyle w:val="Heading5"/>
        <w:rPr>
          <w:lang w:val="en-US" w:eastAsia="en-US"/>
        </w:rPr>
      </w:pPr>
      <w:r w:rsidRPr="00AA63E5">
        <w:rPr>
          <w:lang w:val="en-US" w:eastAsia="en-US"/>
        </w:rPr>
        <w:t>Microsoft Office</w:t>
      </w:r>
      <w:r w:rsidR="00AA63E5">
        <w:rPr>
          <w:lang w:val="en-US" w:eastAsia="en-US"/>
        </w:rPr>
        <w:t xml:space="preserve"> 2007 </w:t>
      </w:r>
      <w:r w:rsidRPr="00AA63E5">
        <w:rPr>
          <w:lang w:val="en-US" w:eastAsia="en-US"/>
        </w:rPr>
        <w:t xml:space="preserve"> and Microsoft Visio</w:t>
      </w:r>
      <w:r w:rsidR="00AA63E5">
        <w:rPr>
          <w:lang w:val="en-US" w:eastAsia="en-US"/>
        </w:rPr>
        <w:t xml:space="preserve"> 2007</w:t>
      </w:r>
    </w:p>
    <w:p w:rsidR="005D52DB" w:rsidRDefault="005D52DB" w:rsidP="005D52DB">
      <w:pPr>
        <w:rPr>
          <w:lang w:val="en-US" w:eastAsia="en-US"/>
        </w:rPr>
      </w:pPr>
      <w:r w:rsidRPr="00AA63E5">
        <w:rPr>
          <w:lang w:val="en-US" w:eastAsia="en-US"/>
        </w:rPr>
        <w:t>The Microsoft Office</w:t>
      </w:r>
      <w:r w:rsidR="00AA63E5">
        <w:rPr>
          <w:lang w:val="en-US" w:eastAsia="en-US"/>
        </w:rPr>
        <w:t xml:space="preserve"> 2007</w:t>
      </w:r>
      <w:r w:rsidRPr="00AA63E5">
        <w:rPr>
          <w:lang w:val="en-US" w:eastAsia="en-US"/>
        </w:rPr>
        <w:t xml:space="preserve"> office suite will be used for creation and modification of all internal and external documents. Microsoft Visio</w:t>
      </w:r>
      <w:r w:rsidR="00AA63E5">
        <w:rPr>
          <w:lang w:val="en-US" w:eastAsia="en-US"/>
        </w:rPr>
        <w:t xml:space="preserve"> 2007</w:t>
      </w:r>
      <w:r w:rsidRPr="00AA63E5">
        <w:rPr>
          <w:lang w:val="en-US" w:eastAsia="en-US"/>
        </w:rPr>
        <w:t xml:space="preserve"> will also be used for design documentation.</w:t>
      </w:r>
    </w:p>
    <w:p w:rsidR="00AA63E5" w:rsidRPr="00AA63E5" w:rsidRDefault="00AA63E5" w:rsidP="005D52DB">
      <w:pPr>
        <w:rPr>
          <w:lang w:val="en-US" w:eastAsia="en-US"/>
        </w:rPr>
      </w:pPr>
    </w:p>
    <w:p w:rsidR="005D52DB" w:rsidRPr="00AA63E5" w:rsidRDefault="00AA63E5" w:rsidP="005D52DB">
      <w:pPr>
        <w:pStyle w:val="Heading5"/>
        <w:rPr>
          <w:lang w:val="en-US" w:eastAsia="en-US"/>
        </w:rPr>
      </w:pPr>
      <w:r>
        <w:rPr>
          <w:lang w:val="en-US" w:eastAsia="en-US"/>
        </w:rPr>
        <w:t>Redmine</w:t>
      </w:r>
    </w:p>
    <w:p w:rsidR="005D52DB" w:rsidRDefault="00AA63E5" w:rsidP="005D52DB">
      <w:pPr>
        <w:rPr>
          <w:lang w:val="en-US" w:eastAsia="en-US"/>
        </w:rPr>
      </w:pPr>
      <w:r>
        <w:rPr>
          <w:lang w:val="en-US" w:eastAsia="en-US"/>
        </w:rPr>
        <w:t>Redmine will be used for project management, and will contain all project documentation.</w:t>
      </w:r>
    </w:p>
    <w:p w:rsidR="00AA63E5" w:rsidRPr="00AA63E5" w:rsidRDefault="00AA63E5" w:rsidP="005D52DB">
      <w:pPr>
        <w:rPr>
          <w:lang w:val="en-US" w:eastAsia="en-US"/>
        </w:rPr>
      </w:pPr>
    </w:p>
    <w:p w:rsidR="00FD76B5" w:rsidRPr="00AA63E5" w:rsidRDefault="00FD76B5" w:rsidP="00FD76B5">
      <w:pPr>
        <w:pStyle w:val="Heading5"/>
        <w:rPr>
          <w:lang w:val="en-US" w:eastAsia="en-US"/>
        </w:rPr>
      </w:pPr>
      <w:r w:rsidRPr="00AA63E5">
        <w:rPr>
          <w:lang w:val="en-US" w:eastAsia="en-US"/>
        </w:rPr>
        <w:t>Subversion and Tortoise SVN</w:t>
      </w:r>
    </w:p>
    <w:p w:rsidR="007F6A72" w:rsidRPr="00AA63E5" w:rsidRDefault="00FD76B5" w:rsidP="007F6A72">
      <w:pPr>
        <w:rPr>
          <w:lang w:val="en-US" w:eastAsia="en-US"/>
        </w:rPr>
      </w:pPr>
      <w:r w:rsidRPr="00AA63E5">
        <w:rPr>
          <w:lang w:val="en-US" w:eastAsia="en-US"/>
        </w:rPr>
        <w:t xml:space="preserve">Subversion will be the sole version </w:t>
      </w:r>
      <w:r w:rsidR="00AA63E5">
        <w:rPr>
          <w:lang w:val="en-US" w:eastAsia="en-US"/>
        </w:rPr>
        <w:t>control tool for all source code</w:t>
      </w:r>
      <w:r w:rsidRPr="00AA63E5">
        <w:rPr>
          <w:lang w:val="en-US" w:eastAsia="en-US"/>
        </w:rPr>
        <w:t>. TortoiseSVN will be used for Windows integration.</w:t>
      </w:r>
    </w:p>
    <w:p w:rsidR="00972C60" w:rsidRPr="005E55C4" w:rsidRDefault="00972C60">
      <w:pPr>
        <w:shd w:val="clear" w:color="auto" w:fill="auto"/>
        <w:rPr>
          <w:b/>
          <w:bCs/>
          <w:szCs w:val="28"/>
          <w:highlight w:val="yellow"/>
          <w:lang w:val="en-US" w:eastAsia="en-US"/>
        </w:rPr>
      </w:pPr>
      <w:r w:rsidRPr="005E55C4">
        <w:rPr>
          <w:highlight w:val="yellow"/>
          <w:lang w:val="en-US" w:eastAsia="en-US"/>
        </w:rPr>
        <w:br w:type="page"/>
      </w:r>
    </w:p>
    <w:p w:rsidR="001617EB" w:rsidRPr="00AA63E5" w:rsidRDefault="001617EB" w:rsidP="001617EB">
      <w:pPr>
        <w:pStyle w:val="Heading4"/>
        <w:rPr>
          <w:lang w:val="en-US" w:eastAsia="en-US"/>
        </w:rPr>
      </w:pPr>
      <w:r w:rsidRPr="00AA63E5">
        <w:rPr>
          <w:lang w:val="en-US" w:eastAsia="en-US"/>
        </w:rPr>
        <w:lastRenderedPageBreak/>
        <w:t>Artifacts</w:t>
      </w:r>
    </w:p>
    <w:p w:rsidR="00EE4C2C" w:rsidRDefault="00AA63E5" w:rsidP="00D021B8">
      <w:pPr>
        <w:rPr>
          <w:lang w:val="en-US" w:eastAsia="en-US"/>
        </w:rPr>
      </w:pPr>
      <w:r w:rsidRPr="00AA63E5">
        <w:rPr>
          <w:lang w:val="en-US" w:eastAsia="en-US"/>
        </w:rPr>
        <w:t>For ease of access for all of the project’s investors, all project artifacts will be saved on the team’s Redmine server.</w:t>
      </w:r>
    </w:p>
    <w:p w:rsidR="00D021B8" w:rsidRDefault="00D021B8" w:rsidP="00D021B8">
      <w:pPr>
        <w:rPr>
          <w:lang w:val="en-US" w:eastAsia="en-US"/>
        </w:rPr>
      </w:pPr>
    </w:p>
    <w:p w:rsidR="00D021B8" w:rsidRPr="00D021B8" w:rsidRDefault="00D021B8" w:rsidP="00D021B8">
      <w:pPr>
        <w:pStyle w:val="Heading6"/>
        <w:rPr>
          <w:lang w:val="en-US" w:eastAsia="en-US"/>
        </w:rPr>
      </w:pPr>
      <w:r w:rsidRPr="00D021B8">
        <w:rPr>
          <w:lang w:val="en-US" w:eastAsia="en-US"/>
        </w:rPr>
        <w:t>Software Development Plan</w:t>
      </w:r>
    </w:p>
    <w:p w:rsidR="00D021B8" w:rsidRPr="00D021B8" w:rsidRDefault="00D021B8" w:rsidP="00D021B8">
      <w:pPr>
        <w:rPr>
          <w:lang w:val="en-US" w:eastAsia="en-US"/>
        </w:rPr>
      </w:pPr>
      <w:r w:rsidRPr="00D021B8">
        <w:rPr>
          <w:lang w:val="en-US" w:eastAsia="en-US"/>
        </w:rPr>
        <w:t>This document contains details on the processes used during software development.</w:t>
      </w:r>
    </w:p>
    <w:p w:rsidR="00D021B8" w:rsidRPr="00D021B8" w:rsidRDefault="00D021B8" w:rsidP="00D021B8">
      <w:pPr>
        <w:pStyle w:val="Heading6"/>
        <w:rPr>
          <w:lang w:val="en-US" w:eastAsia="en-US"/>
        </w:rPr>
      </w:pPr>
      <w:r w:rsidRPr="00D021B8">
        <w:rPr>
          <w:lang w:val="en-US" w:eastAsia="en-US"/>
        </w:rPr>
        <w:t xml:space="preserve">Software Requirements </w:t>
      </w:r>
      <w:r>
        <w:rPr>
          <w:lang w:val="en-US" w:eastAsia="en-US"/>
        </w:rPr>
        <w:t>Specification</w:t>
      </w:r>
    </w:p>
    <w:p w:rsidR="00D021B8" w:rsidRPr="00D021B8" w:rsidRDefault="00D021B8" w:rsidP="00D021B8">
      <w:pPr>
        <w:rPr>
          <w:lang w:val="en-US" w:eastAsia="en-US"/>
        </w:rPr>
      </w:pPr>
      <w:r w:rsidRPr="00D021B8">
        <w:rPr>
          <w:lang w:val="en-US" w:eastAsia="en-US"/>
        </w:rPr>
        <w:t>This document contains up-to-date requirements given to the project team from the customer.</w:t>
      </w:r>
    </w:p>
    <w:p w:rsidR="00D021B8" w:rsidRPr="00D021B8" w:rsidRDefault="00D021B8" w:rsidP="00D021B8">
      <w:pPr>
        <w:pStyle w:val="Heading6"/>
        <w:rPr>
          <w:lang w:val="en-US" w:eastAsia="en-US"/>
        </w:rPr>
      </w:pPr>
      <w:r>
        <w:rPr>
          <w:lang w:val="en-US" w:eastAsia="en-US"/>
        </w:rPr>
        <w:t>Team Member Activity Trackers</w:t>
      </w:r>
    </w:p>
    <w:p w:rsidR="00D021B8" w:rsidRPr="00D021B8" w:rsidRDefault="00D021B8" w:rsidP="00D021B8">
      <w:pPr>
        <w:rPr>
          <w:lang w:val="en-US" w:eastAsia="en-US"/>
        </w:rPr>
      </w:pPr>
      <w:r>
        <w:rPr>
          <w:lang w:val="en-US" w:eastAsia="en-US"/>
        </w:rPr>
        <w:t>These documents will contain the activities planned to be completed during the current week. Estimated and actual times will be recorded for each activity.</w:t>
      </w:r>
    </w:p>
    <w:p w:rsidR="00D021B8" w:rsidRPr="00D021B8" w:rsidRDefault="00D021B8" w:rsidP="00D021B8">
      <w:pPr>
        <w:pStyle w:val="Heading6"/>
        <w:rPr>
          <w:lang w:val="en-US" w:eastAsia="en-US"/>
        </w:rPr>
      </w:pPr>
      <w:r>
        <w:rPr>
          <w:lang w:val="en-US" w:eastAsia="en-US"/>
        </w:rPr>
        <w:t>Meeting Minutes</w:t>
      </w:r>
    </w:p>
    <w:p w:rsidR="00D021B8" w:rsidRPr="00D021B8" w:rsidRDefault="00D021B8" w:rsidP="00D021B8">
      <w:pPr>
        <w:rPr>
          <w:lang w:val="en-US" w:eastAsia="en-US"/>
        </w:rPr>
      </w:pPr>
      <w:r>
        <w:rPr>
          <w:lang w:val="en-US" w:eastAsia="en-US"/>
        </w:rPr>
        <w:t>These documents will contain all meeting minutes from Tuesday and Thursday meetings. The meeting scribe is chosen by a weekly rotation through all team members.</w:t>
      </w:r>
    </w:p>
    <w:p w:rsidR="00D021B8" w:rsidRPr="00D021B8" w:rsidRDefault="00D021B8" w:rsidP="00D021B8">
      <w:pPr>
        <w:pStyle w:val="Heading6"/>
        <w:rPr>
          <w:lang w:val="en-US" w:eastAsia="en-US"/>
        </w:rPr>
      </w:pPr>
      <w:r>
        <w:rPr>
          <w:lang w:val="en-US" w:eastAsia="en-US"/>
        </w:rPr>
        <w:t>User Installation and Help</w:t>
      </w:r>
      <w:r w:rsidRPr="00D021B8">
        <w:rPr>
          <w:lang w:val="en-US" w:eastAsia="en-US"/>
        </w:rPr>
        <w:t xml:space="preserve"> Documentation</w:t>
      </w:r>
    </w:p>
    <w:p w:rsidR="00D021B8" w:rsidRPr="00AA63E5" w:rsidRDefault="00D021B8" w:rsidP="00D021B8">
      <w:pPr>
        <w:rPr>
          <w:lang w:val="en-US" w:eastAsia="en-US"/>
        </w:rPr>
      </w:pPr>
      <w:r w:rsidRPr="00D021B8">
        <w:rPr>
          <w:lang w:val="en-US" w:eastAsia="en-US"/>
        </w:rPr>
        <w:t xml:space="preserve">This document explains </w:t>
      </w:r>
      <w:r>
        <w:rPr>
          <w:lang w:val="en-US" w:eastAsia="en-US"/>
        </w:rPr>
        <w:t>how to install and use the Brainstorming tool. This document will be included in the final application release package.</w:t>
      </w:r>
    </w:p>
    <w:sectPr w:rsidR="00D021B8" w:rsidRPr="00AA63E5" w:rsidSect="00B5524F">
      <w:headerReference w:type="default" r:id="rId14"/>
      <w:pgSz w:w="12240" w:h="15840"/>
      <w:pgMar w:top="1440" w:right="1080" w:bottom="1440" w:left="1080" w:header="720" w:footer="720" w:gutter="0"/>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EC2" w:rsidRDefault="00A44EC2" w:rsidP="00095759">
      <w:r>
        <w:separator/>
      </w:r>
    </w:p>
  </w:endnote>
  <w:endnote w:type="continuationSeparator" w:id="0">
    <w:p w:rsidR="00A44EC2" w:rsidRDefault="00A44EC2" w:rsidP="000957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sans-serif">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EC2" w:rsidRDefault="00A44EC2" w:rsidP="00095759">
      <w:r>
        <w:separator/>
      </w:r>
    </w:p>
  </w:footnote>
  <w:footnote w:type="continuationSeparator" w:id="0">
    <w:p w:rsidR="00A44EC2" w:rsidRDefault="00A44EC2" w:rsidP="000957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102" w:rsidRPr="003E7BE0" w:rsidRDefault="00F16102" w:rsidP="00095759">
    <w:pPr>
      <w:pStyle w:val="Header"/>
      <w:tabs>
        <w:tab w:val="clear" w:pos="9360"/>
        <w:tab w:val="right" w:pos="10080"/>
      </w:tabs>
      <w:rPr>
        <w:color w:val="auto"/>
        <w:lang w:val="en-US"/>
      </w:rPr>
    </w:pPr>
    <w:r>
      <w:rPr>
        <w:color w:val="auto"/>
        <w:lang w:val="en-US"/>
      </w:rPr>
      <w:t>Software Development Plan</w:t>
    </w:r>
    <w:r>
      <w:tab/>
    </w:r>
    <w:r w:rsidRPr="00034330">
      <w:rPr>
        <w:color w:val="7F7F7F"/>
        <w:spacing w:val="60"/>
      </w:rPr>
      <w:t xml:space="preserve"> </w:t>
    </w:r>
    <w:r w:rsidRPr="00034330">
      <w:rPr>
        <w:color w:val="7F7F7F"/>
        <w:spacing w:val="60"/>
      </w:rPr>
      <w:tab/>
      <w:t>Page</w:t>
    </w:r>
    <w:r w:rsidRPr="00034330">
      <w:rPr>
        <w:color w:val="auto"/>
      </w:rPr>
      <w:t xml:space="preserve"> | </w:t>
    </w:r>
    <w:fldSimple w:instr=" PAGE   \* MERGEFORMAT ">
      <w:r w:rsidR="002961D4" w:rsidRPr="002961D4">
        <w:rPr>
          <w:noProof/>
          <w:color w:val="auto"/>
        </w:rPr>
        <w:t>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480" w:hanging="480"/>
      </w:pPr>
    </w:lvl>
    <w:lvl w:ilvl="1">
      <w:start w:val="1"/>
      <w:numFmt w:val="decimal"/>
      <w:lvlText w:val="%2."/>
      <w:lvlJc w:val="left"/>
      <w:pPr>
        <w:tabs>
          <w:tab w:val="num" w:pos="0"/>
        </w:tabs>
        <w:ind w:left="960" w:hanging="480"/>
      </w:pPr>
    </w:lvl>
    <w:lvl w:ilvl="2">
      <w:start w:val="1"/>
      <w:numFmt w:val="decimal"/>
      <w:lvlText w:val="%3."/>
      <w:lvlJc w:val="left"/>
      <w:pPr>
        <w:tabs>
          <w:tab w:val="num" w:pos="0"/>
        </w:tabs>
        <w:ind w:left="1440" w:hanging="480"/>
      </w:pPr>
    </w:lvl>
    <w:lvl w:ilvl="3">
      <w:start w:val="1"/>
      <w:numFmt w:val="decimal"/>
      <w:lvlText w:val="%4."/>
      <w:lvlJc w:val="left"/>
      <w:pPr>
        <w:tabs>
          <w:tab w:val="num" w:pos="0"/>
        </w:tabs>
        <w:ind w:left="1920" w:hanging="480"/>
      </w:pPr>
    </w:lvl>
    <w:lvl w:ilvl="4">
      <w:start w:val="1"/>
      <w:numFmt w:val="decimal"/>
      <w:lvlText w:val="%5."/>
      <w:lvlJc w:val="left"/>
      <w:pPr>
        <w:tabs>
          <w:tab w:val="num" w:pos="0"/>
        </w:tabs>
        <w:ind w:left="2400" w:hanging="480"/>
      </w:pPr>
    </w:lvl>
    <w:lvl w:ilvl="5">
      <w:start w:val="1"/>
      <w:numFmt w:val="decimal"/>
      <w:lvlText w:val="%6"/>
      <w:lvlJc w:val="left"/>
      <w:pPr>
        <w:tabs>
          <w:tab w:val="num" w:pos="0"/>
        </w:tabs>
        <w:ind w:left="2880" w:hanging="480"/>
      </w:pPr>
    </w:lvl>
    <w:lvl w:ilvl="6">
      <w:start w:val="1"/>
      <w:numFmt w:val="decimal"/>
      <w:lvlText w:val="%7."/>
      <w:lvlJc w:val="left"/>
      <w:pPr>
        <w:tabs>
          <w:tab w:val="num" w:pos="0"/>
        </w:tabs>
        <w:ind w:left="3360" w:hanging="480"/>
      </w:pPr>
    </w:lvl>
    <w:lvl w:ilvl="7">
      <w:start w:val="1"/>
      <w:numFmt w:val="decimal"/>
      <w:lvlText w:val="(%8)"/>
      <w:lvlJc w:val="left"/>
      <w:pPr>
        <w:tabs>
          <w:tab w:val="num" w:pos="0"/>
        </w:tabs>
        <w:ind w:left="3840" w:hanging="480"/>
      </w:pPr>
    </w:lvl>
    <w:lvl w:ilvl="8">
      <w:start w:val="1"/>
      <w:numFmt w:val="decimal"/>
      <w:lvlText w:val="%9"/>
      <w:lvlJc w:val="left"/>
      <w:pPr>
        <w:tabs>
          <w:tab w:val="num" w:pos="0"/>
        </w:tabs>
        <w:ind w:left="4320" w:hanging="480"/>
      </w:pPr>
    </w:lvl>
  </w:abstractNum>
  <w:abstractNum w:abstractNumId="2">
    <w:nsid w:val="00000003"/>
    <w:multiLevelType w:val="multilevel"/>
    <w:tmpl w:val="00000003"/>
    <w:lvl w:ilvl="0">
      <w:start w:val="1"/>
      <w:numFmt w:val="bullet"/>
      <w:lvlText w:val=""/>
      <w:lvlJc w:val="left"/>
      <w:pPr>
        <w:tabs>
          <w:tab w:val="num" w:pos="643"/>
        </w:tabs>
        <w:ind w:left="643" w:hanging="283"/>
      </w:pPr>
      <w:rPr>
        <w:rFonts w:ascii="Symbol" w:hAnsi="Symbol" w:cs="OpenSymbol"/>
      </w:rPr>
    </w:lvl>
    <w:lvl w:ilvl="1">
      <w:start w:val="1"/>
      <w:numFmt w:val="bullet"/>
      <w:lvlText w:val=""/>
      <w:lvlJc w:val="left"/>
      <w:pPr>
        <w:tabs>
          <w:tab w:val="num" w:pos="1350"/>
        </w:tabs>
        <w:ind w:left="1350" w:hanging="283"/>
      </w:pPr>
      <w:rPr>
        <w:rFonts w:ascii="Symbol" w:hAnsi="Symbol" w:cs="OpenSymbol"/>
      </w:rPr>
    </w:lvl>
    <w:lvl w:ilvl="2">
      <w:start w:val="1"/>
      <w:numFmt w:val="bullet"/>
      <w:lvlText w:val=""/>
      <w:lvlJc w:val="left"/>
      <w:pPr>
        <w:tabs>
          <w:tab w:val="num" w:pos="2057"/>
        </w:tabs>
        <w:ind w:left="2057" w:hanging="283"/>
      </w:pPr>
      <w:rPr>
        <w:rFonts w:ascii="Symbol" w:hAnsi="Symbol" w:cs="OpenSymbol"/>
      </w:rPr>
    </w:lvl>
    <w:lvl w:ilvl="3">
      <w:start w:val="1"/>
      <w:numFmt w:val="bullet"/>
      <w:lvlText w:val=""/>
      <w:lvlJc w:val="left"/>
      <w:pPr>
        <w:tabs>
          <w:tab w:val="num" w:pos="2764"/>
        </w:tabs>
        <w:ind w:left="2764" w:hanging="283"/>
      </w:pPr>
      <w:rPr>
        <w:rFonts w:ascii="Symbol" w:hAnsi="Symbol" w:cs="OpenSymbol"/>
      </w:rPr>
    </w:lvl>
    <w:lvl w:ilvl="4">
      <w:start w:val="1"/>
      <w:numFmt w:val="bullet"/>
      <w:lvlText w:val=""/>
      <w:lvlJc w:val="left"/>
      <w:pPr>
        <w:tabs>
          <w:tab w:val="num" w:pos="3471"/>
        </w:tabs>
        <w:ind w:left="3471" w:hanging="283"/>
      </w:pPr>
      <w:rPr>
        <w:rFonts w:ascii="Symbol" w:hAnsi="Symbol" w:cs="OpenSymbol"/>
      </w:rPr>
    </w:lvl>
    <w:lvl w:ilvl="5">
      <w:start w:val="1"/>
      <w:numFmt w:val="bullet"/>
      <w:lvlText w:val=""/>
      <w:lvlJc w:val="left"/>
      <w:pPr>
        <w:tabs>
          <w:tab w:val="num" w:pos="4178"/>
        </w:tabs>
        <w:ind w:left="4178" w:hanging="283"/>
      </w:pPr>
      <w:rPr>
        <w:rFonts w:ascii="Symbol" w:hAnsi="Symbol" w:cs="OpenSymbol"/>
      </w:rPr>
    </w:lvl>
    <w:lvl w:ilvl="6">
      <w:start w:val="1"/>
      <w:numFmt w:val="bullet"/>
      <w:lvlText w:val=""/>
      <w:lvlJc w:val="left"/>
      <w:pPr>
        <w:tabs>
          <w:tab w:val="num" w:pos="4885"/>
        </w:tabs>
        <w:ind w:left="4885" w:hanging="283"/>
      </w:pPr>
      <w:rPr>
        <w:rFonts w:ascii="Symbol" w:hAnsi="Symbol" w:cs="OpenSymbol"/>
      </w:rPr>
    </w:lvl>
    <w:lvl w:ilvl="7">
      <w:start w:val="1"/>
      <w:numFmt w:val="bullet"/>
      <w:lvlText w:val=""/>
      <w:lvlJc w:val="left"/>
      <w:pPr>
        <w:tabs>
          <w:tab w:val="num" w:pos="5592"/>
        </w:tabs>
        <w:ind w:left="5592" w:hanging="283"/>
      </w:pPr>
      <w:rPr>
        <w:rFonts w:ascii="Symbol" w:hAnsi="Symbol" w:cs="OpenSymbol"/>
      </w:rPr>
    </w:lvl>
    <w:lvl w:ilvl="8">
      <w:start w:val="1"/>
      <w:numFmt w:val="bullet"/>
      <w:lvlText w:val=""/>
      <w:lvlJc w:val="left"/>
      <w:pPr>
        <w:tabs>
          <w:tab w:val="num" w:pos="6299"/>
        </w:tabs>
        <w:ind w:left="6299" w:hanging="283"/>
      </w:pPr>
      <w:rPr>
        <w:rFonts w:ascii="Symbol" w:hAnsi="Symbol" w:cs="OpenSymbol"/>
      </w:rPr>
    </w:lvl>
  </w:abstractNum>
  <w:abstractNum w:abstractNumId="3">
    <w:nsid w:val="00E51007"/>
    <w:multiLevelType w:val="hybridMultilevel"/>
    <w:tmpl w:val="135C0982"/>
    <w:lvl w:ilvl="0" w:tplc="04090001">
      <w:start w:val="1"/>
      <w:numFmt w:val="bullet"/>
      <w:lvlText w:val=""/>
      <w:lvlJc w:val="left"/>
      <w:pPr>
        <w:ind w:left="720" w:hanging="36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02F229BC"/>
    <w:multiLevelType w:val="multilevel"/>
    <w:tmpl w:val="AC9EBCA4"/>
    <w:lvl w:ilvl="0">
      <w:start w:val="1"/>
      <w:numFmt w:val="decimal"/>
      <w:lvlText w:val="%1."/>
      <w:lvlJc w:val="left"/>
      <w:pPr>
        <w:ind w:left="480" w:hanging="480"/>
      </w:pPr>
      <w:rPr>
        <w:rFonts w:hint="default"/>
      </w:rPr>
    </w:lvl>
    <w:lvl w:ilvl="1">
      <w:start w:val="1"/>
      <w:numFmt w:val="decimal"/>
      <w:lvlText w:val="%2."/>
      <w:lvlJc w:val="left"/>
      <w:pPr>
        <w:ind w:left="960" w:hanging="480"/>
      </w:pPr>
      <w:rPr>
        <w:rFonts w:hint="default"/>
      </w:rPr>
    </w:lvl>
    <w:lvl w:ilvl="2">
      <w:start w:val="1"/>
      <w:numFmt w:val="decimal"/>
      <w:lvlText w:val="%3."/>
      <w:lvlJc w:val="left"/>
      <w:pPr>
        <w:ind w:left="1440" w:hanging="480"/>
      </w:pPr>
      <w:rPr>
        <w:rFonts w:hint="default"/>
      </w:rPr>
    </w:lvl>
    <w:lvl w:ilvl="3">
      <w:start w:val="1"/>
      <w:numFmt w:val="decimal"/>
      <w:lvlText w:val="%4."/>
      <w:lvlJc w:val="left"/>
      <w:pPr>
        <w:ind w:left="1920" w:hanging="480"/>
      </w:pPr>
      <w:rPr>
        <w:rFonts w:hint="default"/>
      </w:rPr>
    </w:lvl>
    <w:lvl w:ilvl="4">
      <w:start w:val="1"/>
      <w:numFmt w:val="decimal"/>
      <w:lvlText w:val="%5."/>
      <w:lvlJc w:val="left"/>
      <w:pPr>
        <w:ind w:left="2400" w:hanging="480"/>
      </w:pPr>
      <w:rPr>
        <w:rFonts w:hint="default"/>
      </w:rPr>
    </w:lvl>
    <w:lvl w:ilvl="5">
      <w:start w:val="1"/>
      <w:numFmt w:val="decimalEnclosedCircle"/>
      <w:lvlText w:val="%6"/>
      <w:lvlJc w:val="left"/>
      <w:pPr>
        <w:ind w:left="2880" w:hanging="480"/>
      </w:pPr>
      <w:rPr>
        <w:rFonts w:hint="default"/>
      </w:rPr>
    </w:lvl>
    <w:lvl w:ilvl="6">
      <w:start w:val="1"/>
      <w:numFmt w:val="decimal"/>
      <w:lvlText w:val="%7."/>
      <w:lvlJc w:val="left"/>
      <w:pPr>
        <w:ind w:left="3360" w:hanging="480"/>
      </w:pPr>
      <w:rPr>
        <w:rFonts w:hint="default"/>
      </w:rPr>
    </w:lvl>
    <w:lvl w:ilvl="7">
      <w:start w:val="1"/>
      <w:numFmt w:val="aiueoFullWidth"/>
      <w:lvlText w:val="(%8)"/>
      <w:lvlJc w:val="left"/>
      <w:pPr>
        <w:ind w:left="3840" w:hanging="480"/>
      </w:pPr>
      <w:rPr>
        <w:rFonts w:hint="default"/>
      </w:rPr>
    </w:lvl>
    <w:lvl w:ilvl="8">
      <w:start w:val="1"/>
      <w:numFmt w:val="decimalEnclosedCircle"/>
      <w:lvlText w:val="%9"/>
      <w:lvlJc w:val="left"/>
      <w:pPr>
        <w:ind w:left="4320" w:hanging="480"/>
      </w:pPr>
      <w:rPr>
        <w:rFonts w:hint="default"/>
      </w:rPr>
    </w:lvl>
  </w:abstractNum>
  <w:abstractNum w:abstractNumId="5">
    <w:nsid w:val="053D313D"/>
    <w:multiLevelType w:val="hybridMultilevel"/>
    <w:tmpl w:val="57D6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DF0E15"/>
    <w:multiLevelType w:val="hybridMultilevel"/>
    <w:tmpl w:val="C19E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371C31"/>
    <w:multiLevelType w:val="hybridMultilevel"/>
    <w:tmpl w:val="6278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B549A9"/>
    <w:multiLevelType w:val="hybridMultilevel"/>
    <w:tmpl w:val="5DFE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7A2300"/>
    <w:multiLevelType w:val="multilevel"/>
    <w:tmpl w:val="AB72E246"/>
    <w:lvl w:ilvl="0">
      <w:start w:val="1"/>
      <w:numFmt w:val="upperRoman"/>
      <w:lvlText w:val="%1."/>
      <w:lvlJc w:val="left"/>
      <w:pPr>
        <w:ind w:left="480" w:hanging="480"/>
      </w:pPr>
      <w:rPr>
        <w:rFonts w:hint="default"/>
      </w:rPr>
    </w:lvl>
    <w:lvl w:ilvl="1">
      <w:start w:val="1"/>
      <w:numFmt w:val="decimal"/>
      <w:lvlText w:val="%2."/>
      <w:lvlJc w:val="left"/>
      <w:pPr>
        <w:ind w:left="960" w:hanging="480"/>
      </w:pPr>
      <w:rPr>
        <w:rFonts w:hint="default"/>
      </w:rPr>
    </w:lvl>
    <w:lvl w:ilvl="2">
      <w:start w:val="1"/>
      <w:numFmt w:val="upperLetter"/>
      <w:lvlText w:val="%3."/>
      <w:lvlJc w:val="left"/>
      <w:pPr>
        <w:ind w:left="1440" w:hanging="480"/>
      </w:pPr>
      <w:rPr>
        <w:rFonts w:hint="default"/>
      </w:rPr>
    </w:lvl>
    <w:lvl w:ilvl="3">
      <w:start w:val="1"/>
      <w:numFmt w:val="decimal"/>
      <w:lvlText w:val="%4."/>
      <w:lvlJc w:val="left"/>
      <w:pPr>
        <w:ind w:left="1920" w:hanging="480"/>
      </w:pPr>
      <w:rPr>
        <w:rFonts w:hint="default"/>
      </w:rPr>
    </w:lvl>
    <w:lvl w:ilvl="4">
      <w:start w:val="1"/>
      <w:numFmt w:val="aiueoFullWidth"/>
      <w:lvlText w:val="(%5)"/>
      <w:lvlJc w:val="left"/>
      <w:pPr>
        <w:ind w:left="2400" w:hanging="480"/>
      </w:pPr>
      <w:rPr>
        <w:rFonts w:hint="default"/>
      </w:rPr>
    </w:lvl>
    <w:lvl w:ilvl="5">
      <w:start w:val="1"/>
      <w:numFmt w:val="decimalEnclosedCircle"/>
      <w:lvlText w:val="%6"/>
      <w:lvlJc w:val="left"/>
      <w:pPr>
        <w:ind w:left="2880" w:hanging="480"/>
      </w:pPr>
      <w:rPr>
        <w:rFonts w:hint="default"/>
      </w:rPr>
    </w:lvl>
    <w:lvl w:ilvl="6">
      <w:start w:val="1"/>
      <w:numFmt w:val="decimal"/>
      <w:lvlText w:val="%7."/>
      <w:lvlJc w:val="left"/>
      <w:pPr>
        <w:ind w:left="3360" w:hanging="480"/>
      </w:pPr>
      <w:rPr>
        <w:rFonts w:hint="default"/>
      </w:rPr>
    </w:lvl>
    <w:lvl w:ilvl="7">
      <w:start w:val="1"/>
      <w:numFmt w:val="aiueoFullWidth"/>
      <w:lvlText w:val="(%8)"/>
      <w:lvlJc w:val="left"/>
      <w:pPr>
        <w:ind w:left="3840" w:hanging="480"/>
      </w:pPr>
      <w:rPr>
        <w:rFonts w:hint="default"/>
      </w:rPr>
    </w:lvl>
    <w:lvl w:ilvl="8">
      <w:start w:val="1"/>
      <w:numFmt w:val="decimalEnclosedCircle"/>
      <w:lvlText w:val="%9"/>
      <w:lvlJc w:val="left"/>
      <w:pPr>
        <w:ind w:left="4320" w:hanging="480"/>
      </w:pPr>
      <w:rPr>
        <w:rFonts w:hint="default"/>
      </w:rPr>
    </w:lvl>
  </w:abstractNum>
  <w:abstractNum w:abstractNumId="10">
    <w:nsid w:val="0EC268BA"/>
    <w:multiLevelType w:val="multilevel"/>
    <w:tmpl w:val="AB72E246"/>
    <w:lvl w:ilvl="0">
      <w:start w:val="1"/>
      <w:numFmt w:val="upperRoman"/>
      <w:lvlText w:val="%1."/>
      <w:lvlJc w:val="left"/>
      <w:pPr>
        <w:ind w:left="480" w:hanging="480"/>
      </w:pPr>
      <w:rPr>
        <w:rFonts w:hint="default"/>
      </w:rPr>
    </w:lvl>
    <w:lvl w:ilvl="1">
      <w:start w:val="1"/>
      <w:numFmt w:val="decimal"/>
      <w:lvlText w:val="%2."/>
      <w:lvlJc w:val="left"/>
      <w:pPr>
        <w:ind w:left="960" w:hanging="480"/>
      </w:pPr>
      <w:rPr>
        <w:rFonts w:hint="default"/>
      </w:rPr>
    </w:lvl>
    <w:lvl w:ilvl="2">
      <w:start w:val="1"/>
      <w:numFmt w:val="upperLetter"/>
      <w:lvlText w:val="%3."/>
      <w:lvlJc w:val="left"/>
      <w:pPr>
        <w:ind w:left="1440" w:hanging="480"/>
      </w:pPr>
      <w:rPr>
        <w:rFonts w:hint="default"/>
      </w:rPr>
    </w:lvl>
    <w:lvl w:ilvl="3">
      <w:start w:val="1"/>
      <w:numFmt w:val="decimal"/>
      <w:lvlText w:val="%4."/>
      <w:lvlJc w:val="left"/>
      <w:pPr>
        <w:ind w:left="1920" w:hanging="480"/>
      </w:pPr>
      <w:rPr>
        <w:rFonts w:hint="default"/>
      </w:rPr>
    </w:lvl>
    <w:lvl w:ilvl="4">
      <w:start w:val="1"/>
      <w:numFmt w:val="aiueoFullWidth"/>
      <w:lvlText w:val="(%5)"/>
      <w:lvlJc w:val="left"/>
      <w:pPr>
        <w:ind w:left="2400" w:hanging="480"/>
      </w:pPr>
      <w:rPr>
        <w:rFonts w:hint="default"/>
      </w:rPr>
    </w:lvl>
    <w:lvl w:ilvl="5">
      <w:start w:val="1"/>
      <w:numFmt w:val="decimalEnclosedCircle"/>
      <w:lvlText w:val="%6"/>
      <w:lvlJc w:val="left"/>
      <w:pPr>
        <w:ind w:left="2880" w:hanging="480"/>
      </w:pPr>
      <w:rPr>
        <w:rFonts w:hint="default"/>
      </w:rPr>
    </w:lvl>
    <w:lvl w:ilvl="6">
      <w:start w:val="1"/>
      <w:numFmt w:val="decimal"/>
      <w:lvlText w:val="%7."/>
      <w:lvlJc w:val="left"/>
      <w:pPr>
        <w:ind w:left="3360" w:hanging="480"/>
      </w:pPr>
      <w:rPr>
        <w:rFonts w:hint="default"/>
      </w:rPr>
    </w:lvl>
    <w:lvl w:ilvl="7">
      <w:start w:val="1"/>
      <w:numFmt w:val="aiueoFullWidth"/>
      <w:lvlText w:val="(%8)"/>
      <w:lvlJc w:val="left"/>
      <w:pPr>
        <w:ind w:left="3840" w:hanging="480"/>
      </w:pPr>
      <w:rPr>
        <w:rFonts w:hint="default"/>
      </w:rPr>
    </w:lvl>
    <w:lvl w:ilvl="8">
      <w:start w:val="1"/>
      <w:numFmt w:val="decimalEnclosedCircle"/>
      <w:lvlText w:val="%9"/>
      <w:lvlJc w:val="left"/>
      <w:pPr>
        <w:ind w:left="4320" w:hanging="480"/>
      </w:pPr>
      <w:rPr>
        <w:rFonts w:hint="default"/>
      </w:rPr>
    </w:lvl>
  </w:abstractNum>
  <w:abstractNum w:abstractNumId="11">
    <w:nsid w:val="10C7478D"/>
    <w:multiLevelType w:val="hybridMultilevel"/>
    <w:tmpl w:val="80FA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sans-serif"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sans-serif"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sans-serif"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5B59A9"/>
    <w:multiLevelType w:val="hybridMultilevel"/>
    <w:tmpl w:val="D908C3B8"/>
    <w:lvl w:ilvl="0" w:tplc="FFFFFFFF">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ind w:left="1440" w:hanging="360"/>
      </w:pPr>
      <w:rPr>
        <w:rFonts w:ascii="Courier New" w:hAnsi="Courier New" w:cs="times, sans-serif"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sans-serif"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sans-serif"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F5419D"/>
    <w:multiLevelType w:val="hybridMultilevel"/>
    <w:tmpl w:val="C76C0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sans-serif"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sans-serif"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sans-serif"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2F53BD"/>
    <w:multiLevelType w:val="hybridMultilevel"/>
    <w:tmpl w:val="5E54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440C77"/>
    <w:multiLevelType w:val="hybridMultilevel"/>
    <w:tmpl w:val="A8A2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821BD9"/>
    <w:multiLevelType w:val="multilevel"/>
    <w:tmpl w:val="AC9EBCA4"/>
    <w:lvl w:ilvl="0">
      <w:start w:val="1"/>
      <w:numFmt w:val="decimal"/>
      <w:lvlText w:val="%1."/>
      <w:lvlJc w:val="left"/>
      <w:pPr>
        <w:ind w:left="480" w:hanging="480"/>
      </w:pPr>
      <w:rPr>
        <w:rFonts w:hint="default"/>
      </w:rPr>
    </w:lvl>
    <w:lvl w:ilvl="1">
      <w:start w:val="1"/>
      <w:numFmt w:val="decimal"/>
      <w:lvlText w:val="%2."/>
      <w:lvlJc w:val="left"/>
      <w:pPr>
        <w:ind w:left="960" w:hanging="480"/>
      </w:pPr>
      <w:rPr>
        <w:rFonts w:hint="default"/>
      </w:rPr>
    </w:lvl>
    <w:lvl w:ilvl="2">
      <w:start w:val="1"/>
      <w:numFmt w:val="decimal"/>
      <w:lvlText w:val="%3."/>
      <w:lvlJc w:val="left"/>
      <w:pPr>
        <w:ind w:left="1440" w:hanging="480"/>
      </w:pPr>
      <w:rPr>
        <w:rFonts w:hint="default"/>
      </w:rPr>
    </w:lvl>
    <w:lvl w:ilvl="3">
      <w:start w:val="1"/>
      <w:numFmt w:val="decimal"/>
      <w:lvlText w:val="%4."/>
      <w:lvlJc w:val="left"/>
      <w:pPr>
        <w:ind w:left="1920" w:hanging="480"/>
      </w:pPr>
      <w:rPr>
        <w:rFonts w:hint="default"/>
      </w:rPr>
    </w:lvl>
    <w:lvl w:ilvl="4">
      <w:start w:val="1"/>
      <w:numFmt w:val="decimal"/>
      <w:lvlText w:val="%5."/>
      <w:lvlJc w:val="left"/>
      <w:pPr>
        <w:ind w:left="2400" w:hanging="480"/>
      </w:pPr>
      <w:rPr>
        <w:rFonts w:hint="default"/>
      </w:rPr>
    </w:lvl>
    <w:lvl w:ilvl="5">
      <w:start w:val="1"/>
      <w:numFmt w:val="decimalEnclosedCircle"/>
      <w:lvlText w:val="%6"/>
      <w:lvlJc w:val="left"/>
      <w:pPr>
        <w:ind w:left="2880" w:hanging="480"/>
      </w:pPr>
      <w:rPr>
        <w:rFonts w:hint="default"/>
      </w:rPr>
    </w:lvl>
    <w:lvl w:ilvl="6">
      <w:start w:val="1"/>
      <w:numFmt w:val="decimal"/>
      <w:lvlText w:val="%7."/>
      <w:lvlJc w:val="left"/>
      <w:pPr>
        <w:ind w:left="3360" w:hanging="480"/>
      </w:pPr>
      <w:rPr>
        <w:rFonts w:hint="default"/>
      </w:rPr>
    </w:lvl>
    <w:lvl w:ilvl="7">
      <w:start w:val="1"/>
      <w:numFmt w:val="aiueoFullWidth"/>
      <w:lvlText w:val="(%8)"/>
      <w:lvlJc w:val="left"/>
      <w:pPr>
        <w:ind w:left="3840" w:hanging="480"/>
      </w:pPr>
      <w:rPr>
        <w:rFonts w:hint="default"/>
      </w:rPr>
    </w:lvl>
    <w:lvl w:ilvl="8">
      <w:start w:val="1"/>
      <w:numFmt w:val="decimalEnclosedCircle"/>
      <w:lvlText w:val="%9"/>
      <w:lvlJc w:val="left"/>
      <w:pPr>
        <w:ind w:left="4320" w:hanging="480"/>
      </w:pPr>
      <w:rPr>
        <w:rFonts w:hint="default"/>
      </w:rPr>
    </w:lvl>
  </w:abstractNum>
  <w:abstractNum w:abstractNumId="17">
    <w:nsid w:val="1AA9691E"/>
    <w:multiLevelType w:val="hybridMultilevel"/>
    <w:tmpl w:val="E7F8D2C0"/>
    <w:lvl w:ilvl="0" w:tplc="04090001">
      <w:start w:val="1"/>
      <w:numFmt w:val="bullet"/>
      <w:lvlText w:val=""/>
      <w:lvlJc w:val="left"/>
      <w:pPr>
        <w:ind w:left="3675" w:hanging="360"/>
      </w:pPr>
      <w:rPr>
        <w:rFonts w:ascii="Symbol" w:hAnsi="Symbol" w:hint="default"/>
      </w:rPr>
    </w:lvl>
    <w:lvl w:ilvl="1" w:tplc="04090003" w:tentative="1">
      <w:start w:val="1"/>
      <w:numFmt w:val="bullet"/>
      <w:lvlText w:val="o"/>
      <w:lvlJc w:val="left"/>
      <w:pPr>
        <w:ind w:left="4395" w:hanging="360"/>
      </w:pPr>
      <w:rPr>
        <w:rFonts w:ascii="Courier New" w:hAnsi="Courier New" w:cs="Courier New" w:hint="default"/>
      </w:rPr>
    </w:lvl>
    <w:lvl w:ilvl="2" w:tplc="04090005" w:tentative="1">
      <w:start w:val="1"/>
      <w:numFmt w:val="bullet"/>
      <w:lvlText w:val=""/>
      <w:lvlJc w:val="left"/>
      <w:pPr>
        <w:ind w:left="5115" w:hanging="360"/>
      </w:pPr>
      <w:rPr>
        <w:rFonts w:ascii="Wingdings" w:hAnsi="Wingdings" w:hint="default"/>
      </w:rPr>
    </w:lvl>
    <w:lvl w:ilvl="3" w:tplc="04090001" w:tentative="1">
      <w:start w:val="1"/>
      <w:numFmt w:val="bullet"/>
      <w:lvlText w:val=""/>
      <w:lvlJc w:val="left"/>
      <w:pPr>
        <w:ind w:left="5835" w:hanging="360"/>
      </w:pPr>
      <w:rPr>
        <w:rFonts w:ascii="Symbol" w:hAnsi="Symbol" w:hint="default"/>
      </w:rPr>
    </w:lvl>
    <w:lvl w:ilvl="4" w:tplc="04090003" w:tentative="1">
      <w:start w:val="1"/>
      <w:numFmt w:val="bullet"/>
      <w:lvlText w:val="o"/>
      <w:lvlJc w:val="left"/>
      <w:pPr>
        <w:ind w:left="6555" w:hanging="360"/>
      </w:pPr>
      <w:rPr>
        <w:rFonts w:ascii="Courier New" w:hAnsi="Courier New" w:cs="Courier New" w:hint="default"/>
      </w:rPr>
    </w:lvl>
    <w:lvl w:ilvl="5" w:tplc="04090005" w:tentative="1">
      <w:start w:val="1"/>
      <w:numFmt w:val="bullet"/>
      <w:lvlText w:val=""/>
      <w:lvlJc w:val="left"/>
      <w:pPr>
        <w:ind w:left="7275" w:hanging="360"/>
      </w:pPr>
      <w:rPr>
        <w:rFonts w:ascii="Wingdings" w:hAnsi="Wingdings" w:hint="default"/>
      </w:rPr>
    </w:lvl>
    <w:lvl w:ilvl="6" w:tplc="04090001" w:tentative="1">
      <w:start w:val="1"/>
      <w:numFmt w:val="bullet"/>
      <w:lvlText w:val=""/>
      <w:lvlJc w:val="left"/>
      <w:pPr>
        <w:ind w:left="7995" w:hanging="360"/>
      </w:pPr>
      <w:rPr>
        <w:rFonts w:ascii="Symbol" w:hAnsi="Symbol" w:hint="default"/>
      </w:rPr>
    </w:lvl>
    <w:lvl w:ilvl="7" w:tplc="04090003" w:tentative="1">
      <w:start w:val="1"/>
      <w:numFmt w:val="bullet"/>
      <w:lvlText w:val="o"/>
      <w:lvlJc w:val="left"/>
      <w:pPr>
        <w:ind w:left="8715" w:hanging="360"/>
      </w:pPr>
      <w:rPr>
        <w:rFonts w:ascii="Courier New" w:hAnsi="Courier New" w:cs="Courier New" w:hint="default"/>
      </w:rPr>
    </w:lvl>
    <w:lvl w:ilvl="8" w:tplc="04090005" w:tentative="1">
      <w:start w:val="1"/>
      <w:numFmt w:val="bullet"/>
      <w:lvlText w:val=""/>
      <w:lvlJc w:val="left"/>
      <w:pPr>
        <w:ind w:left="9435" w:hanging="360"/>
      </w:pPr>
      <w:rPr>
        <w:rFonts w:ascii="Wingdings" w:hAnsi="Wingdings" w:hint="default"/>
      </w:rPr>
    </w:lvl>
  </w:abstractNum>
  <w:abstractNum w:abstractNumId="18">
    <w:nsid w:val="1C75773E"/>
    <w:multiLevelType w:val="hybridMultilevel"/>
    <w:tmpl w:val="C27E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AC0C4B"/>
    <w:multiLevelType w:val="hybridMultilevel"/>
    <w:tmpl w:val="9D82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sans-serif"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sans-serif"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sans-serif"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7044D7"/>
    <w:multiLevelType w:val="hybridMultilevel"/>
    <w:tmpl w:val="4720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B03E13"/>
    <w:multiLevelType w:val="multilevel"/>
    <w:tmpl w:val="38DCCEE4"/>
    <w:lvl w:ilvl="0">
      <w:start w:val="1"/>
      <w:numFmt w:val="upperRoman"/>
      <w:lvlText w:val="%1."/>
      <w:lvlJc w:val="left"/>
      <w:pPr>
        <w:ind w:left="480" w:hanging="480"/>
      </w:pPr>
      <w:rPr>
        <w:rFonts w:hint="default"/>
      </w:rPr>
    </w:lvl>
    <w:lvl w:ilvl="1">
      <w:start w:val="1"/>
      <w:numFmt w:val="decimal"/>
      <w:lvlText w:val="%2."/>
      <w:lvlJc w:val="left"/>
      <w:pPr>
        <w:ind w:left="960" w:hanging="480"/>
      </w:pPr>
      <w:rPr>
        <w:rFonts w:hint="default"/>
      </w:rPr>
    </w:lvl>
    <w:lvl w:ilvl="2">
      <w:start w:val="1"/>
      <w:numFmt w:val="upperLetter"/>
      <w:lvlText w:val="%3."/>
      <w:lvlJc w:val="left"/>
      <w:pPr>
        <w:ind w:left="1440" w:hanging="480"/>
      </w:pPr>
      <w:rPr>
        <w:rFonts w:hint="default"/>
      </w:rPr>
    </w:lvl>
    <w:lvl w:ilvl="3">
      <w:start w:val="1"/>
      <w:numFmt w:val="decimal"/>
      <w:lvlText w:val="%4."/>
      <w:lvlJc w:val="left"/>
      <w:pPr>
        <w:ind w:left="1920" w:hanging="480"/>
      </w:pPr>
      <w:rPr>
        <w:rFonts w:hint="default"/>
      </w:rPr>
    </w:lvl>
    <w:lvl w:ilvl="4">
      <w:start w:val="1"/>
      <w:numFmt w:val="lowerLetter"/>
      <w:lvlText w:val="%5."/>
      <w:lvlJc w:val="left"/>
      <w:pPr>
        <w:ind w:left="2400" w:hanging="480"/>
      </w:pPr>
      <w:rPr>
        <w:rFonts w:hint="default"/>
      </w:rPr>
    </w:lvl>
    <w:lvl w:ilvl="5">
      <w:start w:val="1"/>
      <w:numFmt w:val="decimalEnclosedCircle"/>
      <w:lvlText w:val="%6"/>
      <w:lvlJc w:val="left"/>
      <w:pPr>
        <w:ind w:left="2880" w:hanging="480"/>
      </w:pPr>
      <w:rPr>
        <w:rFonts w:hint="default"/>
      </w:rPr>
    </w:lvl>
    <w:lvl w:ilvl="6">
      <w:start w:val="1"/>
      <w:numFmt w:val="decimal"/>
      <w:lvlText w:val="%7."/>
      <w:lvlJc w:val="left"/>
      <w:pPr>
        <w:ind w:left="3360" w:hanging="480"/>
      </w:pPr>
      <w:rPr>
        <w:rFonts w:hint="default"/>
      </w:rPr>
    </w:lvl>
    <w:lvl w:ilvl="7">
      <w:start w:val="1"/>
      <w:numFmt w:val="aiueoFullWidth"/>
      <w:lvlText w:val="(%8)"/>
      <w:lvlJc w:val="left"/>
      <w:pPr>
        <w:ind w:left="3840" w:hanging="480"/>
      </w:pPr>
      <w:rPr>
        <w:rFonts w:hint="default"/>
      </w:rPr>
    </w:lvl>
    <w:lvl w:ilvl="8">
      <w:start w:val="1"/>
      <w:numFmt w:val="decimalEnclosedCircle"/>
      <w:lvlText w:val="%9"/>
      <w:lvlJc w:val="left"/>
      <w:pPr>
        <w:ind w:left="4320" w:hanging="480"/>
      </w:pPr>
      <w:rPr>
        <w:rFonts w:hint="default"/>
      </w:rPr>
    </w:lvl>
  </w:abstractNum>
  <w:abstractNum w:abstractNumId="22">
    <w:nsid w:val="24FA3DA1"/>
    <w:multiLevelType w:val="hybridMultilevel"/>
    <w:tmpl w:val="2988C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761B99"/>
    <w:multiLevelType w:val="hybridMultilevel"/>
    <w:tmpl w:val="C8C4AF1C"/>
    <w:lvl w:ilvl="0" w:tplc="FFFFFFFF">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ind w:left="1440" w:hanging="360"/>
      </w:pPr>
      <w:rPr>
        <w:rFonts w:ascii="Courier New" w:hAnsi="Courier New" w:cs="times, sans-serif"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sans-serif"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sans-serif"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4A2757"/>
    <w:multiLevelType w:val="hybridMultilevel"/>
    <w:tmpl w:val="EE780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98101AE"/>
    <w:multiLevelType w:val="multilevel"/>
    <w:tmpl w:val="AC9EBCA4"/>
    <w:lvl w:ilvl="0">
      <w:start w:val="1"/>
      <w:numFmt w:val="decimal"/>
      <w:lvlText w:val="%1."/>
      <w:lvlJc w:val="left"/>
      <w:pPr>
        <w:ind w:left="480" w:hanging="480"/>
      </w:pPr>
      <w:rPr>
        <w:rFonts w:hint="default"/>
      </w:rPr>
    </w:lvl>
    <w:lvl w:ilvl="1">
      <w:start w:val="1"/>
      <w:numFmt w:val="decimal"/>
      <w:lvlText w:val="%2."/>
      <w:lvlJc w:val="left"/>
      <w:pPr>
        <w:ind w:left="960" w:hanging="480"/>
      </w:pPr>
      <w:rPr>
        <w:rFonts w:hint="default"/>
      </w:rPr>
    </w:lvl>
    <w:lvl w:ilvl="2">
      <w:start w:val="1"/>
      <w:numFmt w:val="decimal"/>
      <w:lvlText w:val="%3."/>
      <w:lvlJc w:val="left"/>
      <w:pPr>
        <w:ind w:left="1440" w:hanging="480"/>
      </w:pPr>
      <w:rPr>
        <w:rFonts w:hint="default"/>
      </w:rPr>
    </w:lvl>
    <w:lvl w:ilvl="3">
      <w:start w:val="1"/>
      <w:numFmt w:val="decimal"/>
      <w:lvlText w:val="%4."/>
      <w:lvlJc w:val="left"/>
      <w:pPr>
        <w:ind w:left="1920" w:hanging="480"/>
      </w:pPr>
      <w:rPr>
        <w:rFonts w:hint="default"/>
      </w:rPr>
    </w:lvl>
    <w:lvl w:ilvl="4">
      <w:start w:val="1"/>
      <w:numFmt w:val="decimal"/>
      <w:lvlText w:val="%5."/>
      <w:lvlJc w:val="left"/>
      <w:pPr>
        <w:ind w:left="2400" w:hanging="480"/>
      </w:pPr>
      <w:rPr>
        <w:rFonts w:hint="default"/>
      </w:rPr>
    </w:lvl>
    <w:lvl w:ilvl="5">
      <w:start w:val="1"/>
      <w:numFmt w:val="decimalEnclosedCircle"/>
      <w:lvlText w:val="%6"/>
      <w:lvlJc w:val="left"/>
      <w:pPr>
        <w:ind w:left="2880" w:hanging="480"/>
      </w:pPr>
      <w:rPr>
        <w:rFonts w:hint="default"/>
      </w:rPr>
    </w:lvl>
    <w:lvl w:ilvl="6">
      <w:start w:val="1"/>
      <w:numFmt w:val="decimal"/>
      <w:lvlText w:val="%7."/>
      <w:lvlJc w:val="left"/>
      <w:pPr>
        <w:ind w:left="3360" w:hanging="480"/>
      </w:pPr>
      <w:rPr>
        <w:rFonts w:hint="default"/>
      </w:rPr>
    </w:lvl>
    <w:lvl w:ilvl="7">
      <w:start w:val="1"/>
      <w:numFmt w:val="aiueoFullWidth"/>
      <w:lvlText w:val="(%8)"/>
      <w:lvlJc w:val="left"/>
      <w:pPr>
        <w:ind w:left="3840" w:hanging="480"/>
      </w:pPr>
      <w:rPr>
        <w:rFonts w:hint="default"/>
      </w:rPr>
    </w:lvl>
    <w:lvl w:ilvl="8">
      <w:start w:val="1"/>
      <w:numFmt w:val="decimalEnclosedCircle"/>
      <w:lvlText w:val="%9"/>
      <w:lvlJc w:val="left"/>
      <w:pPr>
        <w:ind w:left="4320" w:hanging="480"/>
      </w:pPr>
      <w:rPr>
        <w:rFonts w:hint="default"/>
      </w:rPr>
    </w:lvl>
  </w:abstractNum>
  <w:abstractNum w:abstractNumId="26">
    <w:nsid w:val="2EB21D9F"/>
    <w:multiLevelType w:val="hybridMultilevel"/>
    <w:tmpl w:val="3E6C1E02"/>
    <w:lvl w:ilvl="0" w:tplc="FFFFFFFF">
      <w:start w:val="1"/>
      <w:numFmt w:val="bullet"/>
      <w:lvlText w:val=""/>
      <w:lvlJc w:val="left"/>
      <w:pPr>
        <w:tabs>
          <w:tab w:val="num" w:pos="720"/>
        </w:tabs>
        <w:ind w:left="720" w:hanging="360"/>
      </w:pPr>
      <w:rPr>
        <w:rFonts w:ascii="Symbol" w:hAnsi="Symbol"/>
      </w:rPr>
    </w:lvl>
    <w:lvl w:ilvl="1" w:tplc="04090003">
      <w:start w:val="1"/>
      <w:numFmt w:val="bullet"/>
      <w:lvlText w:val="o"/>
      <w:lvlJc w:val="left"/>
      <w:pPr>
        <w:ind w:left="1440" w:hanging="360"/>
      </w:pPr>
      <w:rPr>
        <w:rFonts w:ascii="Courier New" w:hAnsi="Courier New" w:cs="times, sans-serif"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sans-serif"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sans-serif"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4E7CEB"/>
    <w:multiLevelType w:val="hybridMultilevel"/>
    <w:tmpl w:val="1A72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5537DAE"/>
    <w:multiLevelType w:val="hybridMultilevel"/>
    <w:tmpl w:val="B2B0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A910CC4"/>
    <w:multiLevelType w:val="hybridMultilevel"/>
    <w:tmpl w:val="F434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sans-serif"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sans-serif"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sans-serif"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D711E3"/>
    <w:multiLevelType w:val="hybridMultilevel"/>
    <w:tmpl w:val="D172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DF165D"/>
    <w:multiLevelType w:val="hybridMultilevel"/>
    <w:tmpl w:val="23AE5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C5939E6"/>
    <w:multiLevelType w:val="hybridMultilevel"/>
    <w:tmpl w:val="92C41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6E385F"/>
    <w:multiLevelType w:val="hybridMultilevel"/>
    <w:tmpl w:val="98F6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8F78C1"/>
    <w:multiLevelType w:val="hybridMultilevel"/>
    <w:tmpl w:val="C58A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FD7651"/>
    <w:multiLevelType w:val="hybridMultilevel"/>
    <w:tmpl w:val="96907934"/>
    <w:lvl w:ilvl="0" w:tplc="FFFFFFFF">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ind w:left="1440" w:hanging="360"/>
      </w:pPr>
      <w:rPr>
        <w:rFonts w:ascii="Courier New" w:hAnsi="Courier New" w:cs="times, sans-serif"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sans-serif"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sans-serif"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907C3C"/>
    <w:multiLevelType w:val="hybridMultilevel"/>
    <w:tmpl w:val="AA58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2C5C0D"/>
    <w:multiLevelType w:val="hybridMultilevel"/>
    <w:tmpl w:val="5CEAF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000775"/>
    <w:multiLevelType w:val="hybridMultilevel"/>
    <w:tmpl w:val="9ACC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376223"/>
    <w:multiLevelType w:val="multilevel"/>
    <w:tmpl w:val="FA16DE62"/>
    <w:lvl w:ilvl="0">
      <w:start w:val="1"/>
      <w:numFmt w:val="upperRoman"/>
      <w:lvlText w:val="%1."/>
      <w:lvlJc w:val="left"/>
      <w:pPr>
        <w:ind w:left="480" w:hanging="480"/>
      </w:pPr>
      <w:rPr>
        <w:rFonts w:hint="default"/>
      </w:rPr>
    </w:lvl>
    <w:lvl w:ilvl="1">
      <w:start w:val="1"/>
      <w:numFmt w:val="decimal"/>
      <w:lvlText w:val="%2."/>
      <w:lvlJc w:val="left"/>
      <w:pPr>
        <w:ind w:left="960" w:hanging="480"/>
      </w:pPr>
      <w:rPr>
        <w:rFonts w:hint="default"/>
      </w:rPr>
    </w:lvl>
    <w:lvl w:ilvl="2">
      <w:start w:val="1"/>
      <w:numFmt w:val="upperLetter"/>
      <w:lvlText w:val="%3."/>
      <w:lvlJc w:val="left"/>
      <w:pPr>
        <w:ind w:left="1440" w:hanging="480"/>
      </w:pPr>
      <w:rPr>
        <w:rFonts w:hint="default"/>
      </w:rPr>
    </w:lvl>
    <w:lvl w:ilvl="3">
      <w:start w:val="1"/>
      <w:numFmt w:val="lowerLetter"/>
      <w:lvlText w:val="%4."/>
      <w:lvlJc w:val="left"/>
      <w:pPr>
        <w:ind w:left="1920" w:hanging="480"/>
      </w:pPr>
      <w:rPr>
        <w:rFonts w:hint="default"/>
      </w:rPr>
    </w:lvl>
    <w:lvl w:ilvl="4">
      <w:start w:val="1"/>
      <w:numFmt w:val="aiueoFullWidth"/>
      <w:lvlText w:val="(%5)"/>
      <w:lvlJc w:val="left"/>
      <w:pPr>
        <w:ind w:left="2400" w:hanging="480"/>
      </w:pPr>
      <w:rPr>
        <w:rFonts w:hint="default"/>
      </w:rPr>
    </w:lvl>
    <w:lvl w:ilvl="5">
      <w:start w:val="1"/>
      <w:numFmt w:val="decimalEnclosedCircle"/>
      <w:lvlText w:val="%6"/>
      <w:lvlJc w:val="left"/>
      <w:pPr>
        <w:ind w:left="2880" w:hanging="480"/>
      </w:pPr>
      <w:rPr>
        <w:rFonts w:hint="default"/>
      </w:rPr>
    </w:lvl>
    <w:lvl w:ilvl="6">
      <w:start w:val="1"/>
      <w:numFmt w:val="decimal"/>
      <w:lvlText w:val="%7."/>
      <w:lvlJc w:val="left"/>
      <w:pPr>
        <w:ind w:left="3360" w:hanging="480"/>
      </w:pPr>
      <w:rPr>
        <w:rFonts w:hint="default"/>
      </w:rPr>
    </w:lvl>
    <w:lvl w:ilvl="7">
      <w:start w:val="1"/>
      <w:numFmt w:val="aiueoFullWidth"/>
      <w:lvlText w:val="(%8)"/>
      <w:lvlJc w:val="left"/>
      <w:pPr>
        <w:ind w:left="3840" w:hanging="480"/>
      </w:pPr>
      <w:rPr>
        <w:rFonts w:hint="default"/>
      </w:rPr>
    </w:lvl>
    <w:lvl w:ilvl="8">
      <w:start w:val="1"/>
      <w:numFmt w:val="decimalEnclosedCircle"/>
      <w:lvlText w:val="%9"/>
      <w:lvlJc w:val="left"/>
      <w:pPr>
        <w:ind w:left="4320" w:hanging="480"/>
      </w:pPr>
      <w:rPr>
        <w:rFonts w:hint="default"/>
      </w:rPr>
    </w:lvl>
  </w:abstractNum>
  <w:abstractNum w:abstractNumId="40">
    <w:nsid w:val="604C0922"/>
    <w:multiLevelType w:val="hybridMultilevel"/>
    <w:tmpl w:val="F7AAF7BC"/>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41">
    <w:nsid w:val="61751616"/>
    <w:multiLevelType w:val="hybridMultilevel"/>
    <w:tmpl w:val="FEC67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31741BC"/>
    <w:multiLevelType w:val="hybridMultilevel"/>
    <w:tmpl w:val="04AED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8031AAB"/>
    <w:multiLevelType w:val="hybridMultilevel"/>
    <w:tmpl w:val="847CFAE8"/>
    <w:lvl w:ilvl="0" w:tplc="04090001">
      <w:start w:val="1"/>
      <w:numFmt w:val="bullet"/>
      <w:lvlText w:val=""/>
      <w:lvlJc w:val="left"/>
      <w:pPr>
        <w:ind w:left="720" w:hanging="36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4">
    <w:nsid w:val="69680F80"/>
    <w:multiLevelType w:val="hybridMultilevel"/>
    <w:tmpl w:val="85B603B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nsid w:val="753B349A"/>
    <w:multiLevelType w:val="hybridMultilevel"/>
    <w:tmpl w:val="55CC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0E12F6"/>
    <w:multiLevelType w:val="multilevel"/>
    <w:tmpl w:val="FA16DE62"/>
    <w:lvl w:ilvl="0">
      <w:start w:val="1"/>
      <w:numFmt w:val="upperRoman"/>
      <w:lvlText w:val="%1."/>
      <w:lvlJc w:val="left"/>
      <w:pPr>
        <w:ind w:left="480" w:hanging="480"/>
      </w:pPr>
      <w:rPr>
        <w:rFonts w:hint="default"/>
      </w:rPr>
    </w:lvl>
    <w:lvl w:ilvl="1">
      <w:start w:val="1"/>
      <w:numFmt w:val="decimal"/>
      <w:lvlText w:val="%2."/>
      <w:lvlJc w:val="left"/>
      <w:pPr>
        <w:ind w:left="960" w:hanging="480"/>
      </w:pPr>
      <w:rPr>
        <w:rFonts w:hint="default"/>
      </w:rPr>
    </w:lvl>
    <w:lvl w:ilvl="2">
      <w:start w:val="1"/>
      <w:numFmt w:val="upperLetter"/>
      <w:lvlText w:val="%3."/>
      <w:lvlJc w:val="left"/>
      <w:pPr>
        <w:ind w:left="1440" w:hanging="480"/>
      </w:pPr>
      <w:rPr>
        <w:rFonts w:hint="default"/>
      </w:rPr>
    </w:lvl>
    <w:lvl w:ilvl="3">
      <w:start w:val="1"/>
      <w:numFmt w:val="lowerLetter"/>
      <w:lvlText w:val="%4."/>
      <w:lvlJc w:val="left"/>
      <w:pPr>
        <w:ind w:left="1920" w:hanging="480"/>
      </w:pPr>
      <w:rPr>
        <w:rFonts w:hint="default"/>
      </w:rPr>
    </w:lvl>
    <w:lvl w:ilvl="4">
      <w:start w:val="1"/>
      <w:numFmt w:val="aiueoFullWidth"/>
      <w:lvlText w:val="(%5)"/>
      <w:lvlJc w:val="left"/>
      <w:pPr>
        <w:ind w:left="2400" w:hanging="480"/>
      </w:pPr>
      <w:rPr>
        <w:rFonts w:hint="default"/>
      </w:rPr>
    </w:lvl>
    <w:lvl w:ilvl="5">
      <w:start w:val="1"/>
      <w:numFmt w:val="decimalEnclosedCircle"/>
      <w:lvlText w:val="%6"/>
      <w:lvlJc w:val="left"/>
      <w:pPr>
        <w:ind w:left="2880" w:hanging="480"/>
      </w:pPr>
      <w:rPr>
        <w:rFonts w:hint="default"/>
      </w:rPr>
    </w:lvl>
    <w:lvl w:ilvl="6">
      <w:start w:val="1"/>
      <w:numFmt w:val="decimal"/>
      <w:lvlText w:val="%7."/>
      <w:lvlJc w:val="left"/>
      <w:pPr>
        <w:ind w:left="3360" w:hanging="480"/>
      </w:pPr>
      <w:rPr>
        <w:rFonts w:hint="default"/>
      </w:rPr>
    </w:lvl>
    <w:lvl w:ilvl="7">
      <w:start w:val="1"/>
      <w:numFmt w:val="aiueoFullWidth"/>
      <w:lvlText w:val="(%8)"/>
      <w:lvlJc w:val="left"/>
      <w:pPr>
        <w:ind w:left="3840" w:hanging="480"/>
      </w:pPr>
      <w:rPr>
        <w:rFonts w:hint="default"/>
      </w:rPr>
    </w:lvl>
    <w:lvl w:ilvl="8">
      <w:start w:val="1"/>
      <w:numFmt w:val="decimalEnclosedCircle"/>
      <w:lvlText w:val="%9"/>
      <w:lvlJc w:val="left"/>
      <w:pPr>
        <w:ind w:left="4320" w:hanging="480"/>
      </w:pPr>
      <w:rPr>
        <w:rFonts w:hint="default"/>
      </w:rPr>
    </w:lvl>
  </w:abstractNum>
  <w:abstractNum w:abstractNumId="47">
    <w:nsid w:val="7AA276EA"/>
    <w:multiLevelType w:val="hybridMultilevel"/>
    <w:tmpl w:val="8B2C8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AF2AC6"/>
    <w:multiLevelType w:val="hybridMultilevel"/>
    <w:tmpl w:val="4150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3F61DD"/>
    <w:multiLevelType w:val="multilevel"/>
    <w:tmpl w:val="461640B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9"/>
  </w:num>
  <w:num w:numId="2">
    <w:abstractNumId w:val="11"/>
  </w:num>
  <w:num w:numId="3">
    <w:abstractNumId w:val="29"/>
  </w:num>
  <w:num w:numId="4">
    <w:abstractNumId w:val="13"/>
  </w:num>
  <w:num w:numId="5">
    <w:abstractNumId w:val="35"/>
  </w:num>
  <w:num w:numId="6">
    <w:abstractNumId w:val="23"/>
  </w:num>
  <w:num w:numId="7">
    <w:abstractNumId w:val="26"/>
  </w:num>
  <w:num w:numId="8">
    <w:abstractNumId w:val="12"/>
  </w:num>
  <w:num w:numId="9">
    <w:abstractNumId w:val="10"/>
  </w:num>
  <w:num w:numId="10">
    <w:abstractNumId w:val="9"/>
  </w:num>
  <w:num w:numId="11">
    <w:abstractNumId w:val="46"/>
  </w:num>
  <w:num w:numId="12">
    <w:abstractNumId w:val="39"/>
  </w:num>
  <w:num w:numId="13">
    <w:abstractNumId w:val="21"/>
  </w:num>
  <w:num w:numId="14">
    <w:abstractNumId w:val="25"/>
  </w:num>
  <w:num w:numId="15">
    <w:abstractNumId w:val="16"/>
  </w:num>
  <w:num w:numId="16">
    <w:abstractNumId w:val="4"/>
  </w:num>
  <w:num w:numId="17">
    <w:abstractNumId w:val="3"/>
  </w:num>
  <w:num w:numId="18">
    <w:abstractNumId w:val="43"/>
  </w:num>
  <w:num w:numId="19">
    <w:abstractNumId w:val="0"/>
  </w:num>
  <w:num w:numId="20">
    <w:abstractNumId w:val="1"/>
  </w:num>
  <w:num w:numId="21">
    <w:abstractNumId w:val="49"/>
  </w:num>
  <w:num w:numId="22">
    <w:abstractNumId w:val="22"/>
  </w:num>
  <w:num w:numId="23">
    <w:abstractNumId w:val="5"/>
  </w:num>
  <w:num w:numId="24">
    <w:abstractNumId w:val="24"/>
  </w:num>
  <w:num w:numId="25">
    <w:abstractNumId w:val="7"/>
  </w:num>
  <w:num w:numId="26">
    <w:abstractNumId w:val="32"/>
  </w:num>
  <w:num w:numId="27">
    <w:abstractNumId w:val="18"/>
  </w:num>
  <w:num w:numId="28">
    <w:abstractNumId w:val="6"/>
  </w:num>
  <w:num w:numId="29">
    <w:abstractNumId w:val="2"/>
  </w:num>
  <w:num w:numId="30">
    <w:abstractNumId w:val="31"/>
  </w:num>
  <w:num w:numId="31">
    <w:abstractNumId w:val="27"/>
  </w:num>
  <w:num w:numId="32">
    <w:abstractNumId w:val="36"/>
  </w:num>
  <w:num w:numId="33">
    <w:abstractNumId w:val="14"/>
  </w:num>
  <w:num w:numId="34">
    <w:abstractNumId w:val="44"/>
  </w:num>
  <w:num w:numId="35">
    <w:abstractNumId w:val="38"/>
  </w:num>
  <w:num w:numId="36">
    <w:abstractNumId w:val="42"/>
  </w:num>
  <w:num w:numId="37">
    <w:abstractNumId w:val="47"/>
  </w:num>
  <w:num w:numId="38">
    <w:abstractNumId w:val="33"/>
  </w:num>
  <w:num w:numId="39">
    <w:abstractNumId w:val="15"/>
  </w:num>
  <w:num w:numId="40">
    <w:abstractNumId w:val="37"/>
  </w:num>
  <w:num w:numId="41">
    <w:abstractNumId w:val="28"/>
  </w:num>
  <w:num w:numId="42">
    <w:abstractNumId w:val="45"/>
  </w:num>
  <w:num w:numId="43">
    <w:abstractNumId w:val="48"/>
  </w:num>
  <w:num w:numId="44">
    <w:abstractNumId w:val="41"/>
  </w:num>
  <w:num w:numId="45">
    <w:abstractNumId w:val="30"/>
  </w:num>
  <w:num w:numId="46">
    <w:abstractNumId w:val="8"/>
  </w:num>
  <w:num w:numId="47">
    <w:abstractNumId w:val="34"/>
  </w:num>
  <w:num w:numId="48">
    <w:abstractNumId w:val="17"/>
  </w:num>
  <w:num w:numId="49">
    <w:abstractNumId w:val="40"/>
  </w:num>
  <w:num w:numId="5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034330"/>
    <w:rsid w:val="00030E73"/>
    <w:rsid w:val="00034330"/>
    <w:rsid w:val="0007769E"/>
    <w:rsid w:val="00095759"/>
    <w:rsid w:val="000E6FF6"/>
    <w:rsid w:val="000E7817"/>
    <w:rsid w:val="001062FB"/>
    <w:rsid w:val="00110CF7"/>
    <w:rsid w:val="00123F79"/>
    <w:rsid w:val="001242D8"/>
    <w:rsid w:val="00130D9F"/>
    <w:rsid w:val="0013434E"/>
    <w:rsid w:val="001423D5"/>
    <w:rsid w:val="00145A4C"/>
    <w:rsid w:val="00152F3A"/>
    <w:rsid w:val="00153CB8"/>
    <w:rsid w:val="00154D67"/>
    <w:rsid w:val="00160313"/>
    <w:rsid w:val="001617EB"/>
    <w:rsid w:val="001A055C"/>
    <w:rsid w:val="001A2DD5"/>
    <w:rsid w:val="001F1269"/>
    <w:rsid w:val="001F24E5"/>
    <w:rsid w:val="00217661"/>
    <w:rsid w:val="00217E60"/>
    <w:rsid w:val="002327D1"/>
    <w:rsid w:val="002961D4"/>
    <w:rsid w:val="002A13D3"/>
    <w:rsid w:val="002C3FFC"/>
    <w:rsid w:val="002E1B0E"/>
    <w:rsid w:val="00320F7C"/>
    <w:rsid w:val="003269DD"/>
    <w:rsid w:val="003A68E5"/>
    <w:rsid w:val="003B2ADF"/>
    <w:rsid w:val="003E7BE0"/>
    <w:rsid w:val="003F244C"/>
    <w:rsid w:val="00404C81"/>
    <w:rsid w:val="004537C5"/>
    <w:rsid w:val="00453932"/>
    <w:rsid w:val="00455958"/>
    <w:rsid w:val="004D3462"/>
    <w:rsid w:val="004E5AE9"/>
    <w:rsid w:val="004F2409"/>
    <w:rsid w:val="00502352"/>
    <w:rsid w:val="00535889"/>
    <w:rsid w:val="005647D0"/>
    <w:rsid w:val="00581E4D"/>
    <w:rsid w:val="00596B7B"/>
    <w:rsid w:val="00596CF6"/>
    <w:rsid w:val="005A00E7"/>
    <w:rsid w:val="005D52DB"/>
    <w:rsid w:val="005D78CE"/>
    <w:rsid w:val="005E55C4"/>
    <w:rsid w:val="00613F69"/>
    <w:rsid w:val="0062041C"/>
    <w:rsid w:val="006268F9"/>
    <w:rsid w:val="0064503C"/>
    <w:rsid w:val="00652C22"/>
    <w:rsid w:val="00691836"/>
    <w:rsid w:val="007240A4"/>
    <w:rsid w:val="007460D1"/>
    <w:rsid w:val="007531B4"/>
    <w:rsid w:val="00772BB0"/>
    <w:rsid w:val="007C473A"/>
    <w:rsid w:val="007C7168"/>
    <w:rsid w:val="007F6A72"/>
    <w:rsid w:val="00801B0D"/>
    <w:rsid w:val="008442E8"/>
    <w:rsid w:val="008570BB"/>
    <w:rsid w:val="00860CB9"/>
    <w:rsid w:val="00866CD5"/>
    <w:rsid w:val="008D02FE"/>
    <w:rsid w:val="008E679E"/>
    <w:rsid w:val="008F6E0D"/>
    <w:rsid w:val="00963917"/>
    <w:rsid w:val="00972C60"/>
    <w:rsid w:val="009A3B54"/>
    <w:rsid w:val="009C1427"/>
    <w:rsid w:val="009E04E6"/>
    <w:rsid w:val="009F4D12"/>
    <w:rsid w:val="00A010F8"/>
    <w:rsid w:val="00A44EC2"/>
    <w:rsid w:val="00A53165"/>
    <w:rsid w:val="00A80500"/>
    <w:rsid w:val="00A819BC"/>
    <w:rsid w:val="00AA5387"/>
    <w:rsid w:val="00AA53FF"/>
    <w:rsid w:val="00AA63E5"/>
    <w:rsid w:val="00AF5EF6"/>
    <w:rsid w:val="00B050AD"/>
    <w:rsid w:val="00B12123"/>
    <w:rsid w:val="00B31FEF"/>
    <w:rsid w:val="00B53C21"/>
    <w:rsid w:val="00B5524F"/>
    <w:rsid w:val="00BA386C"/>
    <w:rsid w:val="00BC2155"/>
    <w:rsid w:val="00C13498"/>
    <w:rsid w:val="00C16C59"/>
    <w:rsid w:val="00C17366"/>
    <w:rsid w:val="00C335AE"/>
    <w:rsid w:val="00C4513A"/>
    <w:rsid w:val="00CD0AB3"/>
    <w:rsid w:val="00CF0330"/>
    <w:rsid w:val="00D021B8"/>
    <w:rsid w:val="00D41C4B"/>
    <w:rsid w:val="00D42662"/>
    <w:rsid w:val="00D52110"/>
    <w:rsid w:val="00D66BD8"/>
    <w:rsid w:val="00D72EDD"/>
    <w:rsid w:val="00D8213D"/>
    <w:rsid w:val="00D83CA2"/>
    <w:rsid w:val="00DC09E6"/>
    <w:rsid w:val="00DC3549"/>
    <w:rsid w:val="00DC740C"/>
    <w:rsid w:val="00DD2EA0"/>
    <w:rsid w:val="00E516CC"/>
    <w:rsid w:val="00E951E6"/>
    <w:rsid w:val="00EA0331"/>
    <w:rsid w:val="00EB6970"/>
    <w:rsid w:val="00ED63FE"/>
    <w:rsid w:val="00EE4C2C"/>
    <w:rsid w:val="00F16102"/>
    <w:rsid w:val="00F17DB9"/>
    <w:rsid w:val="00F23ED8"/>
    <w:rsid w:val="00F60659"/>
    <w:rsid w:val="00F66883"/>
    <w:rsid w:val="00FD76B5"/>
    <w:rsid w:val="00FF4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semiHidden="0" w:unhideWhenUsed="0" w:qFormat="1"/>
    <w:lsdException w:name="Body Text" w:uiPriority="0"/>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hd w:val="solid" w:color="FFFFFF" w:fill="auto"/>
    </w:pPr>
    <w:rPr>
      <w:rFonts w:ascii="Verdana" w:eastAsia="Verdana" w:hAnsi="Verdana" w:cs="Verdana"/>
      <w:color w:val="000000"/>
      <w:szCs w:val="24"/>
      <w:shd w:val="solid" w:color="FFFFFF" w:fill="auto"/>
      <w:lang w:val="ru-RU" w:eastAsia="ru-RU"/>
    </w:rPr>
  </w:style>
  <w:style w:type="paragraph" w:styleId="Heading1">
    <w:name w:val="heading 1"/>
    <w:basedOn w:val="Normal"/>
    <w:next w:val="Normal"/>
    <w:qFormat/>
    <w:rsid w:val="00EF7B96"/>
    <w:pPr>
      <w:keepNext/>
      <w:spacing w:before="90" w:after="90"/>
      <w:ind w:left="90" w:right="90"/>
      <w:outlineLvl w:val="0"/>
    </w:pPr>
    <w:rPr>
      <w:b/>
      <w:bCs/>
      <w:kern w:val="32"/>
      <w:sz w:val="36"/>
      <w:szCs w:val="32"/>
    </w:rPr>
  </w:style>
  <w:style w:type="paragraph" w:styleId="Heading2">
    <w:name w:val="heading 2"/>
    <w:basedOn w:val="Normal"/>
    <w:next w:val="Normal"/>
    <w:qFormat/>
    <w:rsid w:val="00EF7B96"/>
    <w:pPr>
      <w:keepNext/>
      <w:spacing w:before="90" w:after="90"/>
      <w:ind w:left="90" w:right="90"/>
      <w:outlineLvl w:val="1"/>
    </w:pPr>
    <w:rPr>
      <w:b/>
      <w:bCs/>
      <w:i/>
      <w:iCs/>
      <w:sz w:val="28"/>
      <w:szCs w:val="28"/>
    </w:rPr>
  </w:style>
  <w:style w:type="paragraph" w:styleId="Heading3">
    <w:name w:val="heading 3"/>
    <w:basedOn w:val="Normal"/>
    <w:next w:val="Normal"/>
    <w:qFormat/>
    <w:rsid w:val="00EF7B96"/>
    <w:pPr>
      <w:keepNext/>
      <w:spacing w:before="90" w:after="90"/>
      <w:ind w:left="90" w:right="90"/>
      <w:outlineLvl w:val="2"/>
    </w:pPr>
    <w:rPr>
      <w:b/>
      <w:bCs/>
      <w:sz w:val="24"/>
      <w:szCs w:val="26"/>
    </w:rPr>
  </w:style>
  <w:style w:type="paragraph" w:styleId="Heading4">
    <w:name w:val="heading 4"/>
    <w:basedOn w:val="Normal"/>
    <w:next w:val="Normal"/>
    <w:qFormat/>
    <w:rsid w:val="00EF7B96"/>
    <w:pPr>
      <w:keepNext/>
      <w:spacing w:before="90" w:after="90"/>
      <w:ind w:left="90" w:right="90"/>
      <w:outlineLvl w:val="3"/>
    </w:pPr>
    <w:rPr>
      <w:b/>
      <w:bCs/>
      <w:szCs w:val="28"/>
    </w:rPr>
  </w:style>
  <w:style w:type="paragraph" w:styleId="Heading5">
    <w:name w:val="heading 5"/>
    <w:basedOn w:val="Normal"/>
    <w:next w:val="Normal"/>
    <w:qFormat/>
    <w:rsid w:val="00EF7B96"/>
    <w:pPr>
      <w:spacing w:before="90" w:after="90"/>
      <w:ind w:left="90" w:right="90"/>
      <w:outlineLvl w:val="4"/>
    </w:pPr>
    <w:rPr>
      <w:b/>
      <w:bCs/>
      <w:i/>
      <w:iCs/>
      <w:sz w:val="16"/>
      <w:szCs w:val="26"/>
    </w:rPr>
  </w:style>
  <w:style w:type="paragraph" w:styleId="Heading6">
    <w:name w:val="heading 6"/>
    <w:basedOn w:val="Normal"/>
    <w:next w:val="Normal"/>
    <w:qFormat/>
    <w:rsid w:val="00EF7B96"/>
    <w:pPr>
      <w:spacing w:before="90" w:after="90"/>
      <w:ind w:left="90" w:right="90"/>
      <w:outlineLvl w:val="5"/>
    </w:pPr>
    <w:rPr>
      <w:b/>
      <w:bCs/>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itely-toc-lower-roman">
    <w:name w:val="writely-toc-lower-roman"/>
    <w:basedOn w:val="Normal"/>
    <w:rsid w:val="00AA53FF"/>
  </w:style>
  <w:style w:type="paragraph" w:customStyle="1" w:styleId="Tr">
    <w:name w:val="Tr"/>
    <w:basedOn w:val="Normal"/>
    <w:rsid w:val="00AA53FF"/>
  </w:style>
  <w:style w:type="paragraph" w:customStyle="1" w:styleId="Img">
    <w:name w:val="Img"/>
    <w:basedOn w:val="Normal"/>
    <w:rsid w:val="00AA53FF"/>
  </w:style>
  <w:style w:type="paragraph" w:customStyle="1" w:styleId="Div">
    <w:name w:val="Div"/>
    <w:basedOn w:val="Normal"/>
    <w:rsid w:val="00AA53FF"/>
  </w:style>
  <w:style w:type="paragraph" w:customStyle="1" w:styleId="webkit-indent-blockquote">
    <w:name w:val="webkit-indent-blockquote"/>
    <w:basedOn w:val="Normal"/>
    <w:rsid w:val="00AA53FF"/>
  </w:style>
  <w:style w:type="paragraph" w:customStyle="1" w:styleId="writely-toc-disc">
    <w:name w:val="writely-toc-disc"/>
    <w:basedOn w:val="Normal"/>
    <w:rsid w:val="00AA53FF"/>
  </w:style>
  <w:style w:type="paragraph" w:customStyle="1" w:styleId="Ol">
    <w:name w:val="Ol"/>
    <w:basedOn w:val="Normal"/>
    <w:rsid w:val="00AA53FF"/>
  </w:style>
  <w:style w:type="paragraph" w:customStyle="1" w:styleId="writely-toc-decimal">
    <w:name w:val="writely-toc-decimal"/>
    <w:basedOn w:val="Normal"/>
    <w:rsid w:val="00AA53FF"/>
  </w:style>
  <w:style w:type="paragraph" w:customStyle="1" w:styleId="Option">
    <w:name w:val="Option"/>
    <w:basedOn w:val="Normal"/>
    <w:rsid w:val="00AA53FF"/>
  </w:style>
  <w:style w:type="paragraph" w:customStyle="1" w:styleId="Ul">
    <w:name w:val="Ul"/>
    <w:basedOn w:val="Normal"/>
    <w:rsid w:val="00AA53FF"/>
  </w:style>
  <w:style w:type="paragraph" w:customStyle="1" w:styleId="Select">
    <w:name w:val="Select"/>
    <w:basedOn w:val="Normal"/>
    <w:rsid w:val="00AA53FF"/>
  </w:style>
  <w:style w:type="paragraph" w:customStyle="1" w:styleId="writely-toc-lower-alpha">
    <w:name w:val="writely-toc-lower-alpha"/>
    <w:basedOn w:val="Normal"/>
    <w:rsid w:val="00AA53FF"/>
  </w:style>
  <w:style w:type="paragraph" w:customStyle="1" w:styleId="Blockquote">
    <w:name w:val="Blockquote"/>
    <w:basedOn w:val="Normal"/>
    <w:rsid w:val="00AA53FF"/>
    <w:pPr>
      <w:pBdr>
        <w:top w:val="dashSmallGap" w:sz="6" w:space="7" w:color="DDDDDD"/>
        <w:left w:val="dashSmallGap" w:sz="6" w:space="7" w:color="DDDDDD"/>
        <w:bottom w:val="dashSmallGap" w:sz="6" w:space="7" w:color="DDDDDD"/>
        <w:right w:val="dashSmallGap" w:sz="6" w:space="7" w:color="DDDDDD"/>
      </w:pBdr>
    </w:pPr>
    <w:rPr>
      <w:bdr w:val="dashSmallGap" w:sz="6" w:space="0" w:color="DDDDDD"/>
    </w:rPr>
  </w:style>
  <w:style w:type="paragraph" w:customStyle="1" w:styleId="writely-toc-upper-alpha">
    <w:name w:val="writely-toc-upper-alpha"/>
    <w:basedOn w:val="Normal"/>
    <w:rsid w:val="00AA53FF"/>
  </w:style>
  <w:style w:type="paragraph" w:customStyle="1" w:styleId="Table">
    <w:name w:val="Table"/>
    <w:basedOn w:val="Normal"/>
    <w:rsid w:val="00AA53FF"/>
  </w:style>
  <w:style w:type="paragraph" w:customStyle="1" w:styleId="Li">
    <w:name w:val="Li"/>
    <w:basedOn w:val="Normal"/>
    <w:rsid w:val="00AA53FF"/>
  </w:style>
  <w:style w:type="paragraph" w:customStyle="1" w:styleId="pb">
    <w:name w:val="pb"/>
    <w:basedOn w:val="Normal"/>
    <w:rsid w:val="00AA53FF"/>
  </w:style>
  <w:style w:type="paragraph" w:customStyle="1" w:styleId="Address">
    <w:name w:val="Address"/>
    <w:basedOn w:val="Normal"/>
    <w:rsid w:val="00AA53FF"/>
  </w:style>
  <w:style w:type="paragraph" w:customStyle="1" w:styleId="Pre">
    <w:name w:val="Pre"/>
    <w:basedOn w:val="Normal"/>
    <w:rsid w:val="00AA53FF"/>
    <w:rPr>
      <w:rFonts w:ascii="Courier New" w:eastAsia="Courier New" w:hAnsi="Courier New" w:cs="Courier New"/>
    </w:rPr>
  </w:style>
  <w:style w:type="paragraph" w:customStyle="1" w:styleId="Olwritely-toc-subheading">
    <w:name w:val="Ol_writely-toc-subheading"/>
    <w:basedOn w:val="Ol"/>
    <w:rsid w:val="00AA53FF"/>
  </w:style>
  <w:style w:type="paragraph" w:customStyle="1" w:styleId="writely-toc-upper-roman">
    <w:name w:val="writely-toc-upper-roman"/>
    <w:basedOn w:val="Normal"/>
    <w:rsid w:val="00AA53FF"/>
  </w:style>
  <w:style w:type="paragraph" w:customStyle="1" w:styleId="writely-toc-none">
    <w:name w:val="writely-toc-none"/>
    <w:basedOn w:val="Normal"/>
    <w:rsid w:val="00AA53FF"/>
  </w:style>
  <w:style w:type="paragraph" w:customStyle="1" w:styleId="Blockquotewebkit-indent-blockquote">
    <w:name w:val="Blockquote_webkit-indent-blockquote"/>
    <w:basedOn w:val="Blockquote"/>
    <w:rsid w:val="00AA53FF"/>
    <w:pPr>
      <w:pBdr>
        <w:top w:val="none" w:sz="0" w:space="0" w:color="auto"/>
        <w:left w:val="none" w:sz="0" w:space="0" w:color="auto"/>
        <w:bottom w:val="none" w:sz="0" w:space="0" w:color="auto"/>
        <w:right w:val="none" w:sz="0" w:space="0" w:color="auto"/>
      </w:pBdr>
    </w:pPr>
    <w:rPr>
      <w:bdr w:val="none" w:sz="0" w:space="0" w:color="auto"/>
    </w:rPr>
  </w:style>
  <w:style w:type="paragraph" w:customStyle="1" w:styleId="Blockquotewebkit-indent-blockquote0">
    <w:name w:val="Blockquote_webkit-indent-blockquote_0"/>
    <w:basedOn w:val="Blockquote"/>
    <w:rsid w:val="00AA53FF"/>
    <w:pPr>
      <w:pBdr>
        <w:top w:val="none" w:sz="0" w:space="0" w:color="auto"/>
        <w:left w:val="none" w:sz="0" w:space="0" w:color="auto"/>
        <w:bottom w:val="none" w:sz="0" w:space="0" w:color="auto"/>
        <w:right w:val="none" w:sz="0" w:space="0" w:color="auto"/>
      </w:pBdr>
    </w:pPr>
    <w:rPr>
      <w:bdr w:val="none" w:sz="0" w:space="0" w:color="auto"/>
    </w:rPr>
  </w:style>
  <w:style w:type="paragraph" w:customStyle="1" w:styleId="Blockquotewebkit-indent-blockquote1">
    <w:name w:val="Blockquote_webkit-indent-blockquote_1"/>
    <w:basedOn w:val="Blockquote"/>
    <w:rsid w:val="00AA53FF"/>
    <w:pPr>
      <w:pBdr>
        <w:top w:val="none" w:sz="0" w:space="0" w:color="auto"/>
        <w:left w:val="none" w:sz="0" w:space="0" w:color="auto"/>
        <w:bottom w:val="none" w:sz="0" w:space="0" w:color="auto"/>
        <w:right w:val="none" w:sz="0" w:space="0" w:color="auto"/>
      </w:pBdr>
    </w:pPr>
    <w:rPr>
      <w:bdr w:val="none" w:sz="0" w:space="0" w:color="auto"/>
    </w:rPr>
  </w:style>
  <w:style w:type="paragraph" w:customStyle="1" w:styleId="Blockquotewebkit-indent-blockquote2">
    <w:name w:val="Blockquote_webkit-indent-blockquote_2"/>
    <w:basedOn w:val="Blockquote"/>
    <w:rsid w:val="00AA53FF"/>
    <w:pPr>
      <w:pBdr>
        <w:top w:val="none" w:sz="0" w:space="0" w:color="auto"/>
        <w:left w:val="none" w:sz="0" w:space="0" w:color="auto"/>
        <w:bottom w:val="none" w:sz="0" w:space="0" w:color="auto"/>
        <w:right w:val="none" w:sz="0" w:space="0" w:color="auto"/>
      </w:pBdr>
    </w:pPr>
    <w:rPr>
      <w:bdr w:val="none" w:sz="0" w:space="0" w:color="auto"/>
    </w:rPr>
  </w:style>
  <w:style w:type="paragraph" w:customStyle="1" w:styleId="Blockquotewebkit-indent-blockquote3">
    <w:name w:val="Blockquote_webkit-indent-blockquote_3"/>
    <w:basedOn w:val="Blockquote"/>
    <w:rsid w:val="00AA53FF"/>
    <w:pPr>
      <w:pBdr>
        <w:top w:val="none" w:sz="0" w:space="0" w:color="auto"/>
        <w:left w:val="none" w:sz="0" w:space="0" w:color="auto"/>
        <w:bottom w:val="none" w:sz="0" w:space="0" w:color="auto"/>
        <w:right w:val="none" w:sz="0" w:space="0" w:color="auto"/>
      </w:pBdr>
    </w:pPr>
    <w:rPr>
      <w:bdr w:val="none" w:sz="0" w:space="0" w:color="auto"/>
    </w:rPr>
  </w:style>
  <w:style w:type="paragraph" w:customStyle="1" w:styleId="Blockquotewebkit-indent-blockquote4">
    <w:name w:val="Blockquote_webkit-indent-blockquote_4"/>
    <w:basedOn w:val="Blockquote"/>
    <w:rsid w:val="00AA53FF"/>
    <w:pPr>
      <w:pBdr>
        <w:top w:val="none" w:sz="0" w:space="0" w:color="auto"/>
        <w:left w:val="none" w:sz="0" w:space="0" w:color="auto"/>
        <w:bottom w:val="none" w:sz="0" w:space="0" w:color="auto"/>
        <w:right w:val="none" w:sz="0" w:space="0" w:color="auto"/>
      </w:pBdr>
    </w:pPr>
    <w:rPr>
      <w:bdr w:val="none" w:sz="0" w:space="0" w:color="auto"/>
    </w:rPr>
  </w:style>
  <w:style w:type="paragraph" w:customStyle="1" w:styleId="Blockquotewebkit-indent-blockquote5">
    <w:name w:val="Blockquote_webkit-indent-blockquote_5"/>
    <w:basedOn w:val="Blockquote"/>
    <w:rsid w:val="00AA53FF"/>
    <w:pPr>
      <w:pBdr>
        <w:top w:val="none" w:sz="0" w:space="0" w:color="auto"/>
        <w:left w:val="none" w:sz="0" w:space="0" w:color="auto"/>
        <w:bottom w:val="none" w:sz="0" w:space="0" w:color="auto"/>
        <w:right w:val="none" w:sz="0" w:space="0" w:color="auto"/>
      </w:pBdr>
    </w:pPr>
    <w:rPr>
      <w:bdr w:val="none" w:sz="0" w:space="0" w:color="auto"/>
    </w:rPr>
  </w:style>
  <w:style w:type="paragraph" w:styleId="Header">
    <w:name w:val="header"/>
    <w:basedOn w:val="Normal"/>
    <w:link w:val="HeaderChar"/>
    <w:uiPriority w:val="99"/>
    <w:unhideWhenUsed/>
    <w:rsid w:val="00034330"/>
    <w:pPr>
      <w:tabs>
        <w:tab w:val="center" w:pos="4680"/>
        <w:tab w:val="right" w:pos="9360"/>
      </w:tabs>
    </w:pPr>
  </w:style>
  <w:style w:type="character" w:customStyle="1" w:styleId="HeaderChar">
    <w:name w:val="Header Char"/>
    <w:basedOn w:val="DefaultParagraphFont"/>
    <w:link w:val="Header"/>
    <w:uiPriority w:val="99"/>
    <w:rsid w:val="00034330"/>
    <w:rPr>
      <w:rFonts w:ascii="Verdana" w:eastAsia="Verdana" w:hAnsi="Verdana" w:cs="Verdana"/>
      <w:color w:val="000000"/>
      <w:szCs w:val="24"/>
      <w:shd w:val="solid" w:color="FFFFFF" w:fill="auto"/>
      <w:lang w:val="ru-RU" w:eastAsia="ru-RU"/>
    </w:rPr>
  </w:style>
  <w:style w:type="paragraph" w:styleId="Footer">
    <w:name w:val="footer"/>
    <w:basedOn w:val="Normal"/>
    <w:link w:val="FooterChar"/>
    <w:uiPriority w:val="99"/>
    <w:semiHidden/>
    <w:unhideWhenUsed/>
    <w:rsid w:val="00034330"/>
    <w:pPr>
      <w:tabs>
        <w:tab w:val="center" w:pos="4680"/>
        <w:tab w:val="right" w:pos="9360"/>
      </w:tabs>
    </w:pPr>
  </w:style>
  <w:style w:type="character" w:customStyle="1" w:styleId="FooterChar">
    <w:name w:val="Footer Char"/>
    <w:basedOn w:val="DefaultParagraphFont"/>
    <w:link w:val="Footer"/>
    <w:uiPriority w:val="99"/>
    <w:semiHidden/>
    <w:rsid w:val="00034330"/>
    <w:rPr>
      <w:rFonts w:ascii="Verdana" w:eastAsia="Verdana" w:hAnsi="Verdana" w:cs="Verdana"/>
      <w:color w:val="000000"/>
      <w:szCs w:val="24"/>
      <w:shd w:val="solid" w:color="FFFFFF" w:fill="auto"/>
      <w:lang w:val="ru-RU" w:eastAsia="ru-RU"/>
    </w:rPr>
  </w:style>
  <w:style w:type="paragraph" w:styleId="BalloonText">
    <w:name w:val="Balloon Text"/>
    <w:basedOn w:val="Normal"/>
    <w:link w:val="BalloonTextChar"/>
    <w:uiPriority w:val="99"/>
    <w:semiHidden/>
    <w:unhideWhenUsed/>
    <w:rsid w:val="00034330"/>
    <w:rPr>
      <w:rFonts w:ascii="Tahoma" w:hAnsi="Tahoma" w:cs="Tahoma"/>
      <w:sz w:val="16"/>
      <w:szCs w:val="16"/>
    </w:rPr>
  </w:style>
  <w:style w:type="character" w:customStyle="1" w:styleId="BalloonTextChar">
    <w:name w:val="Balloon Text Char"/>
    <w:basedOn w:val="DefaultParagraphFont"/>
    <w:link w:val="BalloonText"/>
    <w:uiPriority w:val="99"/>
    <w:semiHidden/>
    <w:rsid w:val="00034330"/>
    <w:rPr>
      <w:rFonts w:ascii="Tahoma" w:eastAsia="Verdana" w:hAnsi="Tahoma" w:cs="Tahoma"/>
      <w:color w:val="000000"/>
      <w:sz w:val="16"/>
      <w:szCs w:val="16"/>
      <w:shd w:val="solid" w:color="FFFFFF" w:fill="auto"/>
      <w:lang w:val="ru-RU" w:eastAsia="ru-RU"/>
    </w:rPr>
  </w:style>
  <w:style w:type="character" w:customStyle="1" w:styleId="apple-style-span">
    <w:name w:val="apple-style-span"/>
    <w:basedOn w:val="DefaultParagraphFont"/>
    <w:rsid w:val="00034330"/>
  </w:style>
  <w:style w:type="character" w:customStyle="1" w:styleId="BookTitle1">
    <w:name w:val="Book Title1"/>
    <w:basedOn w:val="DefaultParagraphFont"/>
    <w:uiPriority w:val="99"/>
    <w:qFormat/>
    <w:rsid w:val="00034330"/>
    <w:rPr>
      <w:b/>
      <w:bCs/>
      <w:smallCaps/>
      <w:spacing w:val="5"/>
    </w:rPr>
  </w:style>
  <w:style w:type="paragraph" w:customStyle="1" w:styleId="ColorfulList-Accent11">
    <w:name w:val="Colorful List - Accent 11"/>
    <w:basedOn w:val="Normal"/>
    <w:uiPriority w:val="99"/>
    <w:qFormat/>
    <w:rsid w:val="00034330"/>
    <w:pPr>
      <w:ind w:left="720"/>
    </w:pPr>
  </w:style>
  <w:style w:type="paragraph" w:styleId="TOCHeading">
    <w:name w:val="TOC Heading"/>
    <w:basedOn w:val="Heading1"/>
    <w:next w:val="Normal"/>
    <w:uiPriority w:val="39"/>
    <w:unhideWhenUsed/>
    <w:qFormat/>
    <w:rsid w:val="001F24E5"/>
    <w:pPr>
      <w:keepLines/>
      <w:shd w:val="clear" w:color="auto" w:fill="auto"/>
      <w:spacing w:before="480" w:after="0" w:line="276" w:lineRule="auto"/>
      <w:ind w:left="0" w:right="0"/>
      <w:outlineLvl w:val="9"/>
    </w:pPr>
    <w:rPr>
      <w:rFonts w:asciiTheme="majorHAnsi" w:eastAsiaTheme="majorEastAsia" w:hAnsiTheme="majorHAnsi" w:cstheme="majorBidi"/>
      <w:color w:val="365F91" w:themeColor="accent1" w:themeShade="BF"/>
      <w:kern w:val="0"/>
      <w:sz w:val="28"/>
      <w:szCs w:val="28"/>
      <w:shd w:val="clear" w:color="auto" w:fill="auto"/>
      <w:lang w:val="en-US" w:eastAsia="en-US"/>
    </w:rPr>
  </w:style>
  <w:style w:type="paragraph" w:styleId="TOC2">
    <w:name w:val="toc 2"/>
    <w:basedOn w:val="Normal"/>
    <w:next w:val="Normal"/>
    <w:autoRedefine/>
    <w:uiPriority w:val="39"/>
    <w:unhideWhenUsed/>
    <w:qFormat/>
    <w:rsid w:val="001F24E5"/>
    <w:pPr>
      <w:shd w:val="clear" w:color="auto" w:fill="auto"/>
      <w:spacing w:after="100" w:line="276" w:lineRule="auto"/>
      <w:ind w:left="220"/>
    </w:pPr>
    <w:rPr>
      <w:rFonts w:asciiTheme="minorHAnsi" w:eastAsiaTheme="minorEastAsia" w:hAnsiTheme="minorHAnsi" w:cstheme="minorBidi"/>
      <w:color w:val="auto"/>
      <w:sz w:val="22"/>
      <w:szCs w:val="22"/>
      <w:shd w:val="clear" w:color="auto" w:fill="auto"/>
      <w:lang w:val="en-US" w:eastAsia="en-US"/>
    </w:rPr>
  </w:style>
  <w:style w:type="paragraph" w:styleId="TOC1">
    <w:name w:val="toc 1"/>
    <w:basedOn w:val="Normal"/>
    <w:next w:val="Normal"/>
    <w:autoRedefine/>
    <w:uiPriority w:val="39"/>
    <w:unhideWhenUsed/>
    <w:qFormat/>
    <w:rsid w:val="001F24E5"/>
    <w:pPr>
      <w:shd w:val="clear" w:color="auto" w:fill="auto"/>
      <w:spacing w:after="100" w:line="276" w:lineRule="auto"/>
    </w:pPr>
    <w:rPr>
      <w:rFonts w:asciiTheme="minorHAnsi" w:eastAsiaTheme="minorEastAsia" w:hAnsiTheme="minorHAnsi" w:cstheme="minorBidi"/>
      <w:color w:val="auto"/>
      <w:sz w:val="22"/>
      <w:szCs w:val="22"/>
      <w:shd w:val="clear" w:color="auto" w:fill="auto"/>
      <w:lang w:val="en-US" w:eastAsia="en-US"/>
    </w:rPr>
  </w:style>
  <w:style w:type="paragraph" w:styleId="TOC3">
    <w:name w:val="toc 3"/>
    <w:basedOn w:val="Normal"/>
    <w:next w:val="Normal"/>
    <w:autoRedefine/>
    <w:uiPriority w:val="39"/>
    <w:unhideWhenUsed/>
    <w:qFormat/>
    <w:rsid w:val="001F24E5"/>
    <w:pPr>
      <w:shd w:val="clear" w:color="auto" w:fill="auto"/>
      <w:spacing w:after="100" w:line="276" w:lineRule="auto"/>
      <w:ind w:left="440"/>
    </w:pPr>
    <w:rPr>
      <w:rFonts w:asciiTheme="minorHAnsi" w:eastAsiaTheme="minorEastAsia" w:hAnsiTheme="minorHAnsi" w:cstheme="minorBidi"/>
      <w:color w:val="auto"/>
      <w:sz w:val="22"/>
      <w:szCs w:val="22"/>
      <w:shd w:val="clear" w:color="auto" w:fill="auto"/>
      <w:lang w:val="en-US" w:eastAsia="en-US"/>
    </w:rPr>
  </w:style>
  <w:style w:type="character" w:styleId="Hyperlink">
    <w:name w:val="Hyperlink"/>
    <w:basedOn w:val="DefaultParagraphFont"/>
    <w:uiPriority w:val="99"/>
    <w:unhideWhenUsed/>
    <w:rsid w:val="001F24E5"/>
    <w:rPr>
      <w:color w:val="0000FF" w:themeColor="hyperlink"/>
      <w:u w:val="single"/>
    </w:rPr>
  </w:style>
  <w:style w:type="paragraph" w:styleId="ListParagraph">
    <w:name w:val="List Paragraph"/>
    <w:basedOn w:val="Normal"/>
    <w:uiPriority w:val="99"/>
    <w:qFormat/>
    <w:rsid w:val="00C335AE"/>
    <w:pPr>
      <w:ind w:left="720"/>
      <w:contextualSpacing/>
    </w:pPr>
  </w:style>
  <w:style w:type="paragraph" w:styleId="BodyText">
    <w:name w:val="Body Text"/>
    <w:basedOn w:val="Normal"/>
    <w:link w:val="BodyTextChar"/>
    <w:rsid w:val="00130D9F"/>
    <w:pPr>
      <w:shd w:val="clear" w:color="auto" w:fill="FFFFFF"/>
      <w:suppressAutoHyphens/>
      <w:spacing w:after="120"/>
    </w:pPr>
    <w:rPr>
      <w:shd w:val="clear" w:color="auto" w:fill="FFFFFF"/>
      <w:lang w:eastAsia="ar-SA"/>
    </w:rPr>
  </w:style>
  <w:style w:type="character" w:customStyle="1" w:styleId="BodyTextChar">
    <w:name w:val="Body Text Char"/>
    <w:basedOn w:val="DefaultParagraphFont"/>
    <w:link w:val="BodyText"/>
    <w:rsid w:val="00130D9F"/>
    <w:rPr>
      <w:rFonts w:ascii="Verdana" w:eastAsia="Verdana" w:hAnsi="Verdana" w:cs="Verdana"/>
      <w:color w:val="000000"/>
      <w:szCs w:val="24"/>
      <w:shd w:val="clear" w:color="auto" w:fill="FFFFFF"/>
      <w:lang w:val="ru-RU" w:eastAsia="ar-SA"/>
    </w:rPr>
  </w:style>
  <w:style w:type="character" w:styleId="IntenseEmphasis">
    <w:name w:val="Intense Emphasis"/>
    <w:basedOn w:val="DefaultParagraphFont"/>
    <w:uiPriority w:val="21"/>
    <w:qFormat/>
    <w:rsid w:val="005E55C4"/>
    <w:rPr>
      <w:b/>
      <w:bCs/>
      <w:i/>
      <w:iCs/>
      <w:color w:val="4F81BD" w:themeColor="accent1"/>
    </w:rPr>
  </w:style>
  <w:style w:type="paragraph" w:styleId="Quote">
    <w:name w:val="Quote"/>
    <w:basedOn w:val="Normal"/>
    <w:next w:val="Normal"/>
    <w:link w:val="QuoteChar"/>
    <w:uiPriority w:val="99"/>
    <w:qFormat/>
    <w:rsid w:val="005E55C4"/>
    <w:rPr>
      <w:i/>
      <w:iCs/>
      <w:color w:val="000000" w:themeColor="text1"/>
    </w:rPr>
  </w:style>
  <w:style w:type="character" w:customStyle="1" w:styleId="QuoteChar">
    <w:name w:val="Quote Char"/>
    <w:basedOn w:val="DefaultParagraphFont"/>
    <w:link w:val="Quote"/>
    <w:uiPriority w:val="99"/>
    <w:rsid w:val="005E55C4"/>
    <w:rPr>
      <w:rFonts w:ascii="Verdana" w:eastAsia="Verdana" w:hAnsi="Verdana" w:cs="Verdana"/>
      <w:i/>
      <w:iCs/>
      <w:color w:val="000000" w:themeColor="text1"/>
      <w:szCs w:val="24"/>
      <w:shd w:val="solid" w:color="FFFFFF" w:fill="auto"/>
      <w:lang w:val="ru-RU" w:eastAsia="ru-RU"/>
    </w:rPr>
  </w:style>
  <w:style w:type="character" w:styleId="SubtleEmphasis">
    <w:name w:val="Subtle Emphasis"/>
    <w:basedOn w:val="DefaultParagraphFont"/>
    <w:uiPriority w:val="19"/>
    <w:qFormat/>
    <w:rsid w:val="005E55C4"/>
    <w:rPr>
      <w:i/>
      <w:iCs/>
      <w:color w:val="808080" w:themeColor="text1" w:themeTint="7F"/>
    </w:rPr>
  </w:style>
  <w:style w:type="character" w:styleId="Strong">
    <w:name w:val="Strong"/>
    <w:basedOn w:val="DefaultParagraphFont"/>
    <w:uiPriority w:val="99"/>
    <w:qFormat/>
    <w:rsid w:val="005E55C4"/>
    <w:rPr>
      <w:b/>
      <w:bCs/>
    </w:rPr>
  </w:style>
  <w:style w:type="paragraph" w:styleId="NoSpacing">
    <w:name w:val="No Spacing"/>
    <w:uiPriority w:val="99"/>
    <w:qFormat/>
    <w:rsid w:val="00DC09E6"/>
    <w:pPr>
      <w:shd w:val="solid" w:color="FFFFFF" w:fill="auto"/>
    </w:pPr>
    <w:rPr>
      <w:rFonts w:ascii="Verdana" w:eastAsia="Verdana" w:hAnsi="Verdana" w:cs="Verdana"/>
      <w:color w:val="000000"/>
      <w:szCs w:val="24"/>
      <w:shd w:val="solid" w:color="FFFFFF" w:fill="auto"/>
      <w:lang w:val="ru-RU" w:eastAsia="ru-RU"/>
    </w:rPr>
  </w:style>
</w:styles>
</file>

<file path=word/webSettings.xml><?xml version="1.0" encoding="utf-8"?>
<w:webSettings xmlns:r="http://schemas.openxmlformats.org/officeDocument/2006/relationships" xmlns:w="http://schemas.openxmlformats.org/wordprocessingml/2006/main">
  <w:divs>
    <w:div w:id="291137837">
      <w:bodyDiv w:val="1"/>
      <w:marLeft w:val="0"/>
      <w:marRight w:val="0"/>
      <w:marTop w:val="0"/>
      <w:marBottom w:val="0"/>
      <w:divBdr>
        <w:top w:val="none" w:sz="0" w:space="0" w:color="auto"/>
        <w:left w:val="none" w:sz="0" w:space="0" w:color="auto"/>
        <w:bottom w:val="none" w:sz="0" w:space="0" w:color="auto"/>
        <w:right w:val="none" w:sz="0" w:space="0" w:color="auto"/>
      </w:divBdr>
    </w:div>
    <w:div w:id="1278295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E8996-181D-4304-9109-B45254CF5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1747</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Process Outline</vt:lpstr>
    </vt:vector>
  </TitlesOfParts>
  <Company>RIT</Company>
  <LinksUpToDate>false</LinksUpToDate>
  <CharactersWithSpaces>11688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Outline</dc:title>
  <dc:creator>Admin</dc:creator>
  <cp:lastModifiedBy>Arnold</cp:lastModifiedBy>
  <cp:revision>2</cp:revision>
  <cp:lastPrinted>2010-05-02T22:41:00Z</cp:lastPrinted>
  <dcterms:created xsi:type="dcterms:W3CDTF">2010-07-18T17:19:00Z</dcterms:created>
  <dcterms:modified xsi:type="dcterms:W3CDTF">2010-07-18T17:19:00Z</dcterms:modified>
</cp:coreProperties>
</file>